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  <w:r>
        <w:rPr>
          <w:rFonts w:ascii="Arial" w:hAnsi="Arial"/>
          <w:bCs/>
          <w:snapToGrid w:val="0"/>
          <w:sz w:val="36"/>
        </w:rPr>
        <w:t>C</w:t>
      </w:r>
      <w:r w:rsidRPr="006663A8">
        <w:rPr>
          <w:rFonts w:ascii="Arial" w:hAnsi="Arial"/>
          <w:bCs/>
          <w:snapToGrid w:val="0"/>
          <w:sz w:val="36"/>
        </w:rPr>
        <w:t>OMUNE DI BISEGNA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 xml:space="preserve">PROVINCIA </w:t>
      </w:r>
      <w:proofErr w:type="gramStart"/>
      <w:r w:rsidRPr="006663A8">
        <w:rPr>
          <w:rFonts w:ascii="Arial" w:hAnsi="Arial"/>
          <w:bCs/>
          <w:snapToGrid w:val="0"/>
          <w:sz w:val="28"/>
        </w:rPr>
        <w:t>DI L’</w:t>
      </w:r>
      <w:proofErr w:type="gramEnd"/>
      <w:r w:rsidRPr="006663A8">
        <w:rPr>
          <w:rFonts w:ascii="Arial" w:hAnsi="Arial"/>
          <w:bCs/>
          <w:snapToGrid w:val="0"/>
          <w:sz w:val="28"/>
        </w:rPr>
        <w:t>AQUILA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</w:p>
    <w:bookmarkStart w:id="0" w:name="Elenco8"/>
    <w:p w:rsidR="00452F27" w:rsidRDefault="0087360C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  <w:r>
        <w:rPr>
          <w:rFonts w:ascii="Arial" w:hAnsi="Arial"/>
          <w:bCs/>
          <w:snapToGrid w:val="0"/>
          <w:sz w:val="28"/>
        </w:rPr>
        <w:fldChar w:fldCharType="begin">
          <w:ffData>
            <w:name w:val="Elenco8"/>
            <w:enabled/>
            <w:calcOnExit w:val="0"/>
            <w:ddList>
              <w:listEntry w:val="COPIA"/>
              <w:listEntry w:val="ORIGINALE"/>
            </w:ddList>
          </w:ffData>
        </w:fldChar>
      </w:r>
      <w:r>
        <w:rPr>
          <w:rFonts w:ascii="Arial" w:hAnsi="Arial"/>
          <w:bCs/>
          <w:snapToGrid w:val="0"/>
          <w:sz w:val="28"/>
        </w:rPr>
        <w:instrText xml:space="preserve"> FORMDROPDOWN </w:instrText>
      </w:r>
      <w:r>
        <w:rPr>
          <w:rFonts w:ascii="Arial" w:hAnsi="Arial"/>
          <w:bCs/>
          <w:snapToGrid w:val="0"/>
          <w:sz w:val="28"/>
        </w:rPr>
      </w:r>
      <w:r>
        <w:rPr>
          <w:rFonts w:ascii="Arial" w:hAnsi="Arial"/>
          <w:bCs/>
          <w:snapToGrid w:val="0"/>
          <w:sz w:val="28"/>
        </w:rPr>
        <w:fldChar w:fldCharType="end"/>
      </w:r>
      <w:bookmarkEnd w:id="0"/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VERBALE DI DELIBERAZIONE DELLA GIUNTA COMUNALE</w:t>
      </w:r>
    </w:p>
    <w:p w:rsidR="00452F27" w:rsidRDefault="00452F27" w:rsidP="00452F27">
      <w:pPr>
        <w:jc w:val="both"/>
        <w:rPr>
          <w:b/>
          <w:sz w:val="24"/>
          <w:szCs w:val="24"/>
        </w:rPr>
      </w:pPr>
      <w:r w:rsidRPr="006663A8">
        <w:rPr>
          <w:b/>
          <w:sz w:val="24"/>
          <w:szCs w:val="24"/>
        </w:rPr>
        <w:t>N</w:t>
      </w:r>
      <w:r w:rsidR="00467D8A">
        <w:rPr>
          <w:b/>
          <w:sz w:val="24"/>
          <w:szCs w:val="24"/>
        </w:rPr>
        <w:t xml:space="preserve"> </w:t>
      </w:r>
      <w:proofErr w:type="gramStart"/>
      <w:r w:rsidR="00BF041B">
        <w:rPr>
          <w:b/>
          <w:sz w:val="24"/>
          <w:szCs w:val="24"/>
        </w:rPr>
        <w:t>52</w:t>
      </w:r>
      <w:proofErr w:type="gramEnd"/>
    </w:p>
    <w:p w:rsidR="00BA3107" w:rsidRPr="006663A8" w:rsidRDefault="00BA3107" w:rsidP="00452F27">
      <w:pPr>
        <w:jc w:val="both"/>
        <w:rPr>
          <w:b/>
          <w:sz w:val="24"/>
          <w:szCs w:val="24"/>
        </w:rPr>
      </w:pPr>
    </w:p>
    <w:p w:rsidR="008135DB" w:rsidRDefault="00452F27" w:rsidP="008135DB">
      <w:pPr>
        <w:rPr>
          <w:rFonts w:ascii="Arial" w:hAnsi="Arial"/>
          <w:b/>
          <w:bCs/>
          <w:snapToGrid w:val="0"/>
          <w:sz w:val="28"/>
        </w:rPr>
      </w:pPr>
      <w:r w:rsidRPr="006800F0">
        <w:rPr>
          <w:rFonts w:ascii="Arial" w:hAnsi="Arial"/>
          <w:b/>
          <w:bCs/>
          <w:snapToGrid w:val="0"/>
          <w:sz w:val="28"/>
        </w:rPr>
        <w:t>DEL</w:t>
      </w:r>
      <w:proofErr w:type="gramStart"/>
      <w:r w:rsidRPr="006800F0">
        <w:rPr>
          <w:rFonts w:ascii="Arial" w:hAnsi="Arial"/>
          <w:b/>
          <w:bCs/>
          <w:snapToGrid w:val="0"/>
          <w:sz w:val="28"/>
        </w:rPr>
        <w:t xml:space="preserve"> </w:t>
      </w:r>
      <w:r w:rsidR="008135DB">
        <w:rPr>
          <w:rFonts w:ascii="Arial" w:hAnsi="Arial"/>
          <w:b/>
          <w:bCs/>
          <w:snapToGrid w:val="0"/>
          <w:sz w:val="28"/>
        </w:rPr>
        <w:t xml:space="preserve"> </w:t>
      </w:r>
      <w:proofErr w:type="gramEnd"/>
      <w:r w:rsidR="00BF041B">
        <w:rPr>
          <w:rFonts w:ascii="Arial" w:hAnsi="Arial"/>
          <w:b/>
          <w:bCs/>
          <w:snapToGrid w:val="0"/>
          <w:sz w:val="28"/>
        </w:rPr>
        <w:t>1</w:t>
      </w:r>
      <w:r w:rsidR="00076940">
        <w:rPr>
          <w:rFonts w:ascii="Arial" w:hAnsi="Arial"/>
          <w:b/>
          <w:bCs/>
          <w:snapToGrid w:val="0"/>
          <w:sz w:val="28"/>
        </w:rPr>
        <w:t>3</w:t>
      </w:r>
      <w:r w:rsidR="009E3710">
        <w:rPr>
          <w:rFonts w:ascii="Arial" w:hAnsi="Arial"/>
          <w:b/>
          <w:bCs/>
          <w:snapToGrid w:val="0"/>
          <w:sz w:val="28"/>
        </w:rPr>
        <w:t>/0</w:t>
      </w:r>
      <w:r w:rsidR="00BF041B">
        <w:rPr>
          <w:rFonts w:ascii="Arial" w:hAnsi="Arial"/>
          <w:b/>
          <w:bCs/>
          <w:snapToGrid w:val="0"/>
          <w:sz w:val="28"/>
        </w:rPr>
        <w:t>6</w:t>
      </w:r>
      <w:r w:rsidR="009E3710">
        <w:rPr>
          <w:rFonts w:ascii="Arial" w:hAnsi="Arial"/>
          <w:b/>
          <w:bCs/>
          <w:snapToGrid w:val="0"/>
          <w:sz w:val="28"/>
        </w:rPr>
        <w:t>/2017</w:t>
      </w:r>
    </w:p>
    <w:p w:rsidR="009E3710" w:rsidRDefault="009E3710" w:rsidP="008135DB">
      <w:pPr>
        <w:rPr>
          <w:rFonts w:ascii="Arial" w:hAnsi="Arial"/>
          <w:b/>
          <w:bCs/>
          <w:snapToGrid w:val="0"/>
          <w:sz w:val="28"/>
        </w:rPr>
      </w:pPr>
    </w:p>
    <w:p w:rsidR="00BF041B" w:rsidRDefault="008135DB" w:rsidP="00BF041B">
      <w:pPr>
        <w:tabs>
          <w:tab w:val="left" w:pos="453"/>
          <w:tab w:val="left" w:pos="6237"/>
        </w:tabs>
        <w:jc w:val="both"/>
        <w:rPr>
          <w:rFonts w:ascii="Arial" w:hAnsi="Arial"/>
          <w:b/>
          <w:snapToGrid w:val="0"/>
          <w:sz w:val="28"/>
          <w:szCs w:val="28"/>
        </w:rPr>
      </w:pPr>
      <w:r w:rsidRPr="00BF041B">
        <w:rPr>
          <w:b/>
          <w:bCs/>
          <w:sz w:val="28"/>
          <w:szCs w:val="28"/>
        </w:rPr>
        <w:t>OGGETTO:</w:t>
      </w:r>
      <w:proofErr w:type="gramStart"/>
      <w:r w:rsidRPr="00363A51">
        <w:rPr>
          <w:bCs/>
        </w:rPr>
        <w:t xml:space="preserve"> </w:t>
      </w:r>
      <w:r w:rsidR="003B6B6B" w:rsidRPr="003B6B6B">
        <w:rPr>
          <w:b/>
        </w:rPr>
        <w:t xml:space="preserve"> </w:t>
      </w:r>
      <w:proofErr w:type="gramEnd"/>
      <w:r w:rsidR="00BF041B">
        <w:rPr>
          <w:rFonts w:ascii="Arial" w:hAnsi="Arial"/>
          <w:b/>
          <w:snapToGrid w:val="0"/>
          <w:sz w:val="28"/>
          <w:szCs w:val="28"/>
        </w:rPr>
        <w:t>PROROGA AFFIDAMENTO PER L’UTILIZZO DI PERSONALE EX ART. 14 DEL C.C.N.L. 22/01/2004</w:t>
      </w:r>
    </w:p>
    <w:p w:rsidR="00C16E4A" w:rsidRDefault="00C16E4A" w:rsidP="00C16E4A">
      <w:pPr>
        <w:jc w:val="both"/>
        <w:rPr>
          <w:b/>
        </w:rPr>
      </w:pPr>
    </w:p>
    <w:p w:rsidR="00452F27" w:rsidRPr="00C654F0" w:rsidRDefault="00964DEB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</w:rPr>
      </w:pPr>
      <w:r w:rsidRPr="006800F0">
        <w:rPr>
          <w:rFonts w:ascii="Arial" w:hAnsi="Arial"/>
          <w:b/>
          <w:snapToGrid w:val="0"/>
          <w:sz w:val="28"/>
          <w:szCs w:val="28"/>
        </w:rPr>
        <w:t xml:space="preserve"> </w:t>
      </w:r>
      <w:r w:rsidR="00845465" w:rsidRPr="006800F0">
        <w:rPr>
          <w:rFonts w:ascii="Arial" w:hAnsi="Arial"/>
          <w:b/>
          <w:snapToGrid w:val="0"/>
          <w:sz w:val="28"/>
          <w:szCs w:val="28"/>
        </w:rPr>
        <w:t xml:space="preserve"> </w:t>
      </w:r>
      <w:r w:rsidR="00976011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C654F0" w:rsidRPr="00C654F0"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</w:rPr>
        <w:t xml:space="preserve"> </w:t>
      </w:r>
    </w:p>
    <w:p w:rsidR="00C654F0" w:rsidRPr="00976011" w:rsidRDefault="00C654F0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452F27" w:rsidRPr="00BA3107" w:rsidRDefault="00452F27" w:rsidP="00452F27">
      <w:pPr>
        <w:pStyle w:val="Titolo1"/>
        <w:rPr>
          <w:rFonts w:ascii="Arial" w:hAnsi="Arial" w:cs="Arial"/>
        </w:rPr>
      </w:pPr>
      <w:r w:rsidRPr="00BA3107">
        <w:rPr>
          <w:rFonts w:ascii="Arial" w:hAnsi="Arial" w:cs="Arial"/>
        </w:rPr>
        <w:t xml:space="preserve">L’anno </w:t>
      </w:r>
      <w:r w:rsidRPr="00BA3107">
        <w:rPr>
          <w:rFonts w:ascii="Arial" w:hAnsi="Arial" w:cs="Arial"/>
          <w:b/>
        </w:rPr>
        <w:t>DUEMILA</w:t>
      </w:r>
      <w:r w:rsidR="00EB263B">
        <w:rPr>
          <w:rFonts w:ascii="Arial" w:hAnsi="Arial" w:cs="Arial"/>
          <w:b/>
        </w:rPr>
        <w:t>DICIASETTE</w:t>
      </w:r>
      <w:proofErr w:type="gramStart"/>
      <w:r w:rsidR="00EB263B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</w:rPr>
        <w:t xml:space="preserve"> </w:t>
      </w:r>
      <w:proofErr w:type="gramEnd"/>
      <w:r w:rsidRPr="00BA3107">
        <w:rPr>
          <w:rFonts w:ascii="Arial" w:hAnsi="Arial" w:cs="Arial"/>
        </w:rPr>
        <w:t xml:space="preserve">il  giorno </w:t>
      </w:r>
      <w:r w:rsidR="00BF041B" w:rsidRPr="00BF041B">
        <w:rPr>
          <w:rFonts w:ascii="Arial" w:hAnsi="Arial" w:cs="Arial"/>
          <w:b/>
        </w:rPr>
        <w:t>13</w:t>
      </w:r>
      <w:r w:rsidR="005B43D8">
        <w:rPr>
          <w:rFonts w:ascii="Arial" w:hAnsi="Arial" w:cs="Arial"/>
          <w:b/>
        </w:rPr>
        <w:t xml:space="preserve"> </w:t>
      </w:r>
      <w:r w:rsidR="001306C0">
        <w:rPr>
          <w:rFonts w:ascii="Arial" w:hAnsi="Arial" w:cs="Arial"/>
          <w:b/>
        </w:rPr>
        <w:t xml:space="preserve"> d</w:t>
      </w:r>
      <w:r w:rsidRPr="00BA3107">
        <w:rPr>
          <w:rFonts w:ascii="Arial" w:hAnsi="Arial" w:cs="Arial"/>
        </w:rPr>
        <w:t>el mese  di</w:t>
      </w:r>
      <w:r w:rsidR="008F77F9" w:rsidRPr="008F77F9">
        <w:rPr>
          <w:rFonts w:ascii="Arial" w:hAnsi="Arial" w:cs="Arial"/>
          <w:b/>
        </w:rPr>
        <w:t xml:space="preserve"> </w:t>
      </w:r>
      <w:r w:rsidR="00EB263B">
        <w:rPr>
          <w:rFonts w:ascii="Arial" w:hAnsi="Arial" w:cs="Arial"/>
          <w:b/>
        </w:rPr>
        <w:t xml:space="preserve"> </w:t>
      </w:r>
      <w:r w:rsidR="00BF041B">
        <w:rPr>
          <w:rFonts w:ascii="Arial" w:hAnsi="Arial" w:cs="Arial"/>
          <w:b/>
        </w:rPr>
        <w:t xml:space="preserve">GIUGNO </w:t>
      </w:r>
      <w:r w:rsidR="007E22D7" w:rsidRPr="00BA3107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  <w:b/>
        </w:rPr>
        <w:t xml:space="preserve"> alle </w:t>
      </w:r>
      <w:r w:rsidR="009E3710">
        <w:rPr>
          <w:rFonts w:ascii="Arial" w:hAnsi="Arial" w:cs="Arial"/>
          <w:b/>
        </w:rPr>
        <w:t xml:space="preserve"> ore 1</w:t>
      </w:r>
      <w:r w:rsidR="00BF041B">
        <w:rPr>
          <w:rFonts w:ascii="Arial" w:hAnsi="Arial" w:cs="Arial"/>
          <w:b/>
        </w:rPr>
        <w:t>5</w:t>
      </w:r>
      <w:r w:rsidR="009E3710">
        <w:rPr>
          <w:rFonts w:ascii="Arial" w:hAnsi="Arial" w:cs="Arial"/>
          <w:b/>
        </w:rPr>
        <w:t xml:space="preserve">,00 </w:t>
      </w:r>
      <w:r w:rsidR="00964DEB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</w:rPr>
        <w:t xml:space="preserve">,  nella sala delle adunanze del Comune  suddetto, convocata con appositi avvisi, la Giunta comunale si è riunita con la presenza dei Signori:    </w:t>
      </w:r>
    </w:p>
    <w:p w:rsidR="00452F27" w:rsidRPr="006663A8" w:rsidRDefault="00452F27" w:rsidP="00452F27">
      <w:pPr>
        <w:pStyle w:val="Titolo7"/>
        <w:tabs>
          <w:tab w:val="clear" w:pos="1843"/>
          <w:tab w:val="left" w:pos="0"/>
        </w:tabs>
        <w:ind w:left="0" w:firstLine="0"/>
        <w:rPr>
          <w:b w:val="0"/>
          <w:bCs/>
          <w:sz w:val="24"/>
        </w:rPr>
      </w:pPr>
      <w:r w:rsidRPr="00BA3107">
        <w:rPr>
          <w:rFonts w:cs="Arial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10092"/>
        </w:tabs>
        <w:jc w:val="both"/>
        <w:rPr>
          <w:rFonts w:ascii="Arial" w:hAnsi="Arial"/>
          <w:bCs/>
          <w:snapToGrid w:val="0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85"/>
        <w:gridCol w:w="709"/>
        <w:gridCol w:w="708"/>
      </w:tblGrid>
      <w:tr w:rsidR="00452F27" w:rsidRPr="006663A8" w:rsidTr="00FD0277">
        <w:trPr>
          <w:trHeight w:val="395"/>
        </w:trPr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.</w:t>
            </w:r>
          </w:p>
        </w:tc>
        <w:tc>
          <w:tcPr>
            <w:tcW w:w="709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PRES</w:t>
            </w:r>
          </w:p>
        </w:tc>
        <w:tc>
          <w:tcPr>
            <w:tcW w:w="708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ASS.</w:t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EB263B" w:rsidP="00EB263B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MERCURI ANTONIO</w:t>
            </w:r>
            <w:proofErr w:type="gramStart"/>
            <w:r w:rsidRPr="006663A8">
              <w:rPr>
                <w:rFonts w:ascii="Arial" w:hAnsi="Arial"/>
                <w:bCs/>
                <w:snapToGrid w:val="0"/>
                <w:sz w:val="24"/>
              </w:rPr>
              <w:t xml:space="preserve"> </w:t>
            </w:r>
            <w:r w:rsidR="00452F27" w:rsidRPr="006663A8">
              <w:rPr>
                <w:rFonts w:ascii="Arial" w:hAnsi="Arial"/>
                <w:bCs/>
                <w:snapToGrid w:val="0"/>
                <w:sz w:val="24"/>
              </w:rPr>
              <w:t xml:space="preserve"> </w:t>
            </w:r>
            <w:proofErr w:type="gramEnd"/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Sindaco</w:t>
            </w:r>
          </w:p>
        </w:tc>
        <w:bookmarkStart w:id="1" w:name="Controllo1"/>
        <w:tc>
          <w:tcPr>
            <w:tcW w:w="709" w:type="dxa"/>
          </w:tcPr>
          <w:p w:rsidR="00452F27" w:rsidRPr="006663A8" w:rsidRDefault="00040FBC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1"/>
          </w:p>
        </w:tc>
        <w:tc>
          <w:tcPr>
            <w:tcW w:w="708" w:type="dxa"/>
          </w:tcPr>
          <w:p w:rsidR="00452F27" w:rsidRPr="006663A8" w:rsidRDefault="00934694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F27" w:rsidRPr="006663A8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6663A8">
              <w:rPr>
                <w:rFonts w:ascii="Arial" w:hAnsi="Arial"/>
                <w:bCs/>
                <w:snapToGrid w:val="0"/>
                <w:sz w:val="24"/>
              </w:rPr>
            </w:r>
            <w:r w:rsidRPr="006663A8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EB263B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 xml:space="preserve">D’ARCANGELO SILVIO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Vice Sindaco</w:t>
            </w:r>
          </w:p>
        </w:tc>
        <w:bookmarkStart w:id="2" w:name="Controllo4"/>
        <w:tc>
          <w:tcPr>
            <w:tcW w:w="709" w:type="dxa"/>
          </w:tcPr>
          <w:p w:rsidR="00452F27" w:rsidRPr="006663A8" w:rsidRDefault="0012036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2"/>
          </w:p>
        </w:tc>
        <w:tc>
          <w:tcPr>
            <w:tcW w:w="708" w:type="dxa"/>
          </w:tcPr>
          <w:p w:rsidR="00452F27" w:rsidRPr="006663A8" w:rsidRDefault="0012036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EB263B" w:rsidP="00EB263B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 xml:space="preserve">DI GIULIO FLORINDO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Assessore</w:t>
            </w:r>
          </w:p>
        </w:tc>
        <w:tc>
          <w:tcPr>
            <w:tcW w:w="709" w:type="dxa"/>
          </w:tcPr>
          <w:p w:rsidR="00452F27" w:rsidRPr="006663A8" w:rsidRDefault="00BF041B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8" w:type="dxa"/>
          </w:tcPr>
          <w:p w:rsidR="00452F27" w:rsidRPr="006663A8" w:rsidRDefault="00BF041B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</w:tr>
    </w:tbl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  <w:r w:rsidRPr="006663A8">
        <w:rPr>
          <w:rFonts w:ascii="Arial" w:hAnsi="Arial" w:cs="Arial"/>
          <w:sz w:val="24"/>
          <w:szCs w:val="24"/>
        </w:rPr>
        <w:t>Partecipa il</w:t>
      </w:r>
      <w:proofErr w:type="gramStart"/>
      <w:r w:rsidRPr="006663A8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6663A8">
        <w:rPr>
          <w:rFonts w:ascii="Arial" w:hAnsi="Arial" w:cs="Arial"/>
          <w:sz w:val="24"/>
          <w:szCs w:val="24"/>
        </w:rPr>
        <w:t xml:space="preserve">Segretario Comunale  </w:t>
      </w:r>
      <w:r w:rsidRPr="006663A8">
        <w:rPr>
          <w:rFonts w:ascii="Arial" w:hAnsi="Arial" w:cs="Arial"/>
          <w:b/>
          <w:szCs w:val="24"/>
        </w:rPr>
        <w:t>Dr.</w:t>
      </w:r>
      <w:r w:rsidR="009E3710">
        <w:rPr>
          <w:rFonts w:ascii="Arial" w:hAnsi="Arial" w:cs="Arial"/>
          <w:b/>
          <w:szCs w:val="24"/>
        </w:rPr>
        <w:t xml:space="preserve"> Cesidio FALCONE</w:t>
      </w:r>
      <w:r w:rsidRPr="006663A8">
        <w:rPr>
          <w:rFonts w:ascii="Arial" w:hAnsi="Arial" w:cs="Arial"/>
          <w:b/>
          <w:szCs w:val="24"/>
        </w:rPr>
        <w:t xml:space="preserve">  </w:t>
      </w:r>
      <w:r w:rsidRPr="006663A8">
        <w:rPr>
          <w:rFonts w:ascii="Arial" w:hAnsi="Arial" w:cs="Arial"/>
          <w:b/>
          <w:sz w:val="24"/>
          <w:szCs w:val="24"/>
        </w:rPr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  <w:r w:rsidRPr="006663A8">
        <w:rPr>
          <w:rFonts w:ascii="Arial" w:hAnsi="Arial"/>
          <w:bCs/>
          <w:snapToGrid w:val="0"/>
          <w:sz w:val="24"/>
        </w:rPr>
        <w:t>Il Sindaco, constatato che gli intervenuti sono in numero legale, dichiara aperta la riunione ed invita i convocati a deliberare sull’oggetto sopraindicato.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</w:rPr>
      </w:pPr>
    </w:p>
    <w:p w:rsidR="00452F27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6663A8">
        <w:rPr>
          <w:rFonts w:ascii="Arial" w:hAnsi="Arial" w:cs="Arial"/>
          <w:b/>
          <w:bCs/>
          <w:snapToGrid w:val="0"/>
          <w:sz w:val="24"/>
          <w:szCs w:val="24"/>
        </w:rPr>
        <w:t>LA GIUNTA COMUNALE</w:t>
      </w:r>
    </w:p>
    <w:p w:rsidR="00076940" w:rsidRDefault="00076940" w:rsidP="00076940">
      <w:pPr>
        <w:pStyle w:val="Default"/>
        <w:jc w:val="center"/>
      </w:pPr>
    </w:p>
    <w:p w:rsidR="00BF041B" w:rsidRPr="0007278B" w:rsidRDefault="00BF041B" w:rsidP="00BF041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</w:t>
      </w:r>
      <w:r w:rsidRPr="0007278B">
        <w:rPr>
          <w:rFonts w:ascii="Arial" w:hAnsi="Arial" w:cs="Arial"/>
          <w:b/>
          <w:bCs/>
          <w:color w:val="000000"/>
          <w:sz w:val="24"/>
          <w:szCs w:val="24"/>
        </w:rPr>
        <w:t>REMESSO</w:t>
      </w:r>
    </w:p>
    <w:p w:rsidR="00BF041B" w:rsidRPr="0007278B" w:rsidRDefault="00BF041B" w:rsidP="00BF041B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  <w:r w:rsidRPr="0007278B">
        <w:rPr>
          <w:rFonts w:ascii="Arial" w:hAnsi="Arial" w:cs="Arial"/>
          <w:color w:val="000000"/>
          <w:sz w:val="24"/>
          <w:szCs w:val="24"/>
        </w:rPr>
        <w:t xml:space="preserve">- che l'art. 34, comma </w:t>
      </w:r>
      <w:proofErr w:type="gramStart"/>
      <w:r w:rsidRPr="0007278B">
        <w:rPr>
          <w:rFonts w:ascii="Arial" w:hAnsi="Arial" w:cs="Arial"/>
          <w:color w:val="000000"/>
          <w:sz w:val="24"/>
          <w:szCs w:val="24"/>
        </w:rPr>
        <w:t>13</w:t>
      </w:r>
      <w:proofErr w:type="gramEnd"/>
      <w:r w:rsidRPr="0007278B">
        <w:rPr>
          <w:rFonts w:ascii="Arial" w:hAnsi="Arial" w:cs="Arial"/>
          <w:color w:val="000000"/>
          <w:sz w:val="24"/>
          <w:szCs w:val="24"/>
        </w:rPr>
        <w:t xml:space="preserve"> della legge n. 289/2002 prevede che le amministrazioni locali  possano avvalersi di personale di altri enti sulla base di convenzioni specifiche che ne regolino l'utilizzo e gli oneri finanziari;</w:t>
      </w:r>
    </w:p>
    <w:p w:rsidR="00BF041B" w:rsidRPr="0007278B" w:rsidRDefault="00BF041B" w:rsidP="00BF041B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  <w:r w:rsidRPr="0007278B">
        <w:rPr>
          <w:rFonts w:ascii="Arial" w:hAnsi="Arial" w:cs="Arial"/>
          <w:color w:val="000000"/>
          <w:sz w:val="24"/>
          <w:szCs w:val="24"/>
        </w:rPr>
        <w:t xml:space="preserve">- che l'art. 14 del nuovo </w:t>
      </w:r>
      <w:proofErr w:type="spellStart"/>
      <w:r w:rsidRPr="0007278B">
        <w:rPr>
          <w:rFonts w:ascii="Arial" w:hAnsi="Arial" w:cs="Arial"/>
          <w:color w:val="000000"/>
          <w:sz w:val="24"/>
          <w:szCs w:val="24"/>
        </w:rPr>
        <w:t>Ccnl</w:t>
      </w:r>
      <w:proofErr w:type="spellEnd"/>
      <w:r w:rsidRPr="0007278B">
        <w:rPr>
          <w:rFonts w:ascii="Arial" w:hAnsi="Arial" w:cs="Arial"/>
          <w:color w:val="000000"/>
          <w:sz w:val="24"/>
          <w:szCs w:val="24"/>
        </w:rPr>
        <w:t xml:space="preserve"> 22.01.2004 regioni-enti locali </w:t>
      </w:r>
      <w:proofErr w:type="gramStart"/>
      <w:r w:rsidRPr="0007278B">
        <w:rPr>
          <w:rFonts w:ascii="Arial" w:hAnsi="Arial" w:cs="Arial"/>
          <w:color w:val="000000"/>
          <w:sz w:val="24"/>
          <w:szCs w:val="24"/>
        </w:rPr>
        <w:t>prevede</w:t>
      </w:r>
      <w:proofErr w:type="gramEnd"/>
      <w:r w:rsidRPr="0007278B">
        <w:rPr>
          <w:rFonts w:ascii="Arial" w:hAnsi="Arial" w:cs="Arial"/>
          <w:color w:val="000000"/>
          <w:sz w:val="24"/>
          <w:szCs w:val="24"/>
        </w:rPr>
        <w:t xml:space="preserve"> che gli enti locali possono utilizzare, con il consenso dei lavoratori interessati, personale assegnato da altri enti cui si applica il presente </w:t>
      </w:r>
      <w:proofErr w:type="spellStart"/>
      <w:r w:rsidRPr="0007278B">
        <w:rPr>
          <w:rFonts w:ascii="Arial" w:hAnsi="Arial" w:cs="Arial"/>
          <w:color w:val="000000"/>
          <w:sz w:val="24"/>
          <w:szCs w:val="24"/>
        </w:rPr>
        <w:t>Ccnl</w:t>
      </w:r>
      <w:proofErr w:type="spellEnd"/>
      <w:r w:rsidRPr="0007278B">
        <w:rPr>
          <w:rFonts w:ascii="Arial" w:hAnsi="Arial" w:cs="Arial"/>
          <w:color w:val="000000"/>
          <w:sz w:val="24"/>
          <w:szCs w:val="24"/>
        </w:rPr>
        <w:t xml:space="preserve"> per periodi predeterminati o anche per una parte del tempo di lavoro d'obbligo mediante convenzione e previo assenso dell'ente di appartenenza;</w:t>
      </w:r>
    </w:p>
    <w:p w:rsidR="00BF041B" w:rsidRPr="0007278B" w:rsidRDefault="00BF041B" w:rsidP="00BF041B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  <w:r w:rsidRPr="0007278B">
        <w:rPr>
          <w:rFonts w:ascii="Arial" w:hAnsi="Arial" w:cs="Arial"/>
          <w:color w:val="000000"/>
          <w:sz w:val="24"/>
          <w:szCs w:val="24"/>
        </w:rPr>
        <w:t xml:space="preserve">- che il medesimo articolo </w:t>
      </w:r>
      <w:proofErr w:type="spellStart"/>
      <w:r w:rsidRPr="0007278B">
        <w:rPr>
          <w:rFonts w:ascii="Arial" w:hAnsi="Arial" w:cs="Arial"/>
          <w:color w:val="000000"/>
          <w:sz w:val="24"/>
          <w:szCs w:val="24"/>
        </w:rPr>
        <w:t>deI</w:t>
      </w:r>
      <w:proofErr w:type="spellEnd"/>
      <w:r w:rsidRPr="0007278B">
        <w:rPr>
          <w:rFonts w:ascii="Arial" w:hAnsi="Arial" w:cs="Arial"/>
          <w:color w:val="000000"/>
          <w:sz w:val="24"/>
          <w:szCs w:val="24"/>
        </w:rPr>
        <w:t xml:space="preserve"> nuovo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7278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End"/>
      <w:r w:rsidRPr="0007278B">
        <w:rPr>
          <w:rFonts w:ascii="Arial" w:hAnsi="Arial" w:cs="Arial"/>
          <w:color w:val="000000"/>
          <w:sz w:val="24"/>
          <w:szCs w:val="24"/>
        </w:rPr>
        <w:t>Ccnl</w:t>
      </w:r>
      <w:proofErr w:type="spellEnd"/>
      <w:r w:rsidRPr="0007278B">
        <w:rPr>
          <w:rFonts w:ascii="Arial" w:hAnsi="Arial" w:cs="Arial"/>
          <w:color w:val="000000"/>
          <w:sz w:val="24"/>
          <w:szCs w:val="24"/>
        </w:rPr>
        <w:t xml:space="preserve"> definisce i principali contenuti delle convenzioni;</w:t>
      </w:r>
    </w:p>
    <w:p w:rsidR="00BF041B" w:rsidRPr="0007278B" w:rsidRDefault="00BF041B" w:rsidP="00BF041B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  <w:r w:rsidRPr="0007278B">
        <w:rPr>
          <w:rFonts w:ascii="Arial" w:hAnsi="Arial" w:cs="Arial"/>
          <w:color w:val="000000"/>
          <w:sz w:val="24"/>
          <w:szCs w:val="24"/>
        </w:rPr>
        <w:lastRenderedPageBreak/>
        <w:t xml:space="preserve">- che le amministrazioni intendono definire l'utilizzo in convenzione, da parte </w:t>
      </w:r>
      <w:proofErr w:type="spellStart"/>
      <w:r w:rsidRPr="0007278B">
        <w:rPr>
          <w:rFonts w:ascii="Arial" w:hAnsi="Arial" w:cs="Arial"/>
          <w:color w:val="000000"/>
          <w:sz w:val="24"/>
          <w:szCs w:val="24"/>
        </w:rPr>
        <w:t>deI</w:t>
      </w:r>
      <w:proofErr w:type="spellEnd"/>
      <w:r w:rsidRPr="0007278B">
        <w:rPr>
          <w:rFonts w:ascii="Arial" w:hAnsi="Arial" w:cs="Arial"/>
          <w:color w:val="000000"/>
          <w:sz w:val="24"/>
          <w:szCs w:val="24"/>
        </w:rPr>
        <w:t xml:space="preserve"> Comune</w:t>
      </w:r>
      <w:proofErr w:type="gramStart"/>
      <w:r w:rsidRPr="0007278B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Pr="0007278B">
        <w:rPr>
          <w:rFonts w:ascii="Arial" w:hAnsi="Arial" w:cs="Arial"/>
          <w:color w:val="000000"/>
          <w:sz w:val="24"/>
          <w:szCs w:val="24"/>
        </w:rPr>
        <w:t>di Ortona dei Marsi, di un dipendente in forza al Comune di Bisegna, in un quadro di interazioni operative finalizzate al contenimento dei costi ed al miglioramento dei servizi riferibili a entrambe gli enti, con conseguente sussistenza di interessi reciproci delle comunità locali;</w:t>
      </w:r>
    </w:p>
    <w:p w:rsidR="00BF041B" w:rsidRPr="0007278B" w:rsidRDefault="00BF041B" w:rsidP="00BF04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278B">
        <w:rPr>
          <w:rFonts w:ascii="Arial" w:hAnsi="Arial" w:cs="Arial"/>
          <w:b/>
          <w:bCs/>
          <w:sz w:val="24"/>
          <w:szCs w:val="24"/>
        </w:rPr>
        <w:t xml:space="preserve">DATO ATTO </w:t>
      </w:r>
      <w:r w:rsidRPr="0007278B">
        <w:rPr>
          <w:rFonts w:ascii="Arial" w:hAnsi="Arial" w:cs="Arial"/>
          <w:sz w:val="24"/>
          <w:szCs w:val="24"/>
        </w:rPr>
        <w:t xml:space="preserve">che gli </w:t>
      </w:r>
      <w:proofErr w:type="gramStart"/>
      <w:r w:rsidRPr="0007278B">
        <w:rPr>
          <w:rFonts w:ascii="Arial" w:hAnsi="Arial" w:cs="Arial"/>
          <w:sz w:val="24"/>
          <w:szCs w:val="24"/>
        </w:rPr>
        <w:t>Enti un</w:t>
      </w:r>
      <w:proofErr w:type="gramEnd"/>
      <w:r w:rsidRPr="0007278B">
        <w:rPr>
          <w:rFonts w:ascii="Arial" w:hAnsi="Arial" w:cs="Arial"/>
          <w:sz w:val="24"/>
          <w:szCs w:val="24"/>
        </w:rPr>
        <w:t xml:space="preserve"> questione rientrano nel progetto di gestione associata tra i piccoli Comuni così come previsto dalle disposizioni di cui alla Legge 14 settembre 2011 n. 148 (di conversione del D.L. n. 138/2011)";</w:t>
      </w:r>
    </w:p>
    <w:p w:rsidR="00BF041B" w:rsidRPr="0007278B" w:rsidRDefault="00BF041B" w:rsidP="00BF04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F041B" w:rsidRPr="0007278B" w:rsidRDefault="00BF041B" w:rsidP="00BF041B">
      <w:pPr>
        <w:jc w:val="both"/>
        <w:rPr>
          <w:rFonts w:ascii="Arial" w:hAnsi="Arial" w:cs="Arial"/>
          <w:sz w:val="24"/>
          <w:szCs w:val="24"/>
        </w:rPr>
      </w:pPr>
      <w:r w:rsidRPr="0007278B">
        <w:rPr>
          <w:rFonts w:ascii="Arial" w:hAnsi="Arial" w:cs="Arial"/>
          <w:b/>
          <w:sz w:val="24"/>
          <w:szCs w:val="24"/>
        </w:rPr>
        <w:t>CONSIDERATO CHE</w:t>
      </w:r>
      <w:r w:rsidRPr="0007278B">
        <w:rPr>
          <w:rFonts w:ascii="Arial" w:hAnsi="Arial" w:cs="Arial"/>
          <w:sz w:val="24"/>
          <w:szCs w:val="24"/>
        </w:rPr>
        <w:t xml:space="preserve"> il dipendente Del Grosso Maurizio </w:t>
      </w:r>
      <w:proofErr w:type="spellStart"/>
      <w:r w:rsidRPr="0007278B">
        <w:rPr>
          <w:rFonts w:ascii="Arial" w:hAnsi="Arial" w:cs="Arial"/>
          <w:sz w:val="24"/>
          <w:szCs w:val="24"/>
        </w:rPr>
        <w:t>cat</w:t>
      </w:r>
      <w:proofErr w:type="spellEnd"/>
      <w:r w:rsidRPr="0007278B">
        <w:rPr>
          <w:rFonts w:ascii="Arial" w:hAnsi="Arial" w:cs="Arial"/>
          <w:sz w:val="24"/>
          <w:szCs w:val="24"/>
        </w:rPr>
        <w:t>. B3 collaboratore contabile svolge da anni compiti di gestione (Bilanci, pagamenti, personale e adempimenti di qualsiasi tipo, presso l’Ufficio Ragioneria del Comune di Bisegna)</w:t>
      </w:r>
      <w:proofErr w:type="gramStart"/>
      <w:r w:rsidRPr="0007278B">
        <w:rPr>
          <w:rFonts w:ascii="Arial" w:hAnsi="Arial" w:cs="Arial"/>
          <w:sz w:val="24"/>
          <w:szCs w:val="24"/>
        </w:rPr>
        <w:t>,</w:t>
      </w:r>
      <w:proofErr w:type="gramEnd"/>
    </w:p>
    <w:p w:rsidR="00BF041B" w:rsidRPr="0007278B" w:rsidRDefault="00BF041B" w:rsidP="00BF041B">
      <w:pPr>
        <w:jc w:val="both"/>
        <w:rPr>
          <w:rFonts w:ascii="Arial" w:hAnsi="Arial" w:cs="Arial"/>
          <w:sz w:val="24"/>
          <w:szCs w:val="24"/>
        </w:rPr>
      </w:pPr>
    </w:p>
    <w:p w:rsidR="00BF041B" w:rsidRPr="0007278B" w:rsidRDefault="00BF041B" w:rsidP="00BF041B">
      <w:pPr>
        <w:jc w:val="both"/>
        <w:rPr>
          <w:rFonts w:ascii="Arial" w:hAnsi="Arial" w:cs="Arial"/>
          <w:sz w:val="24"/>
          <w:szCs w:val="24"/>
        </w:rPr>
      </w:pPr>
      <w:r w:rsidRPr="0007278B">
        <w:rPr>
          <w:rFonts w:ascii="Arial" w:hAnsi="Arial" w:cs="Arial"/>
          <w:b/>
          <w:sz w:val="24"/>
          <w:szCs w:val="24"/>
        </w:rPr>
        <w:t xml:space="preserve">VISTO CHE </w:t>
      </w:r>
      <w:r w:rsidRPr="0007278B">
        <w:rPr>
          <w:rFonts w:ascii="Arial" w:hAnsi="Arial" w:cs="Arial"/>
          <w:sz w:val="24"/>
          <w:szCs w:val="24"/>
        </w:rPr>
        <w:t xml:space="preserve">il dipendente Del Grosso Maurizio ha dato la propria disponibilità a ripartire il proprio orario di lavoro e fornire il proprio supporto professionale al Comune di Ortona dei Marsi </w:t>
      </w:r>
      <w:proofErr w:type="gramStart"/>
      <w:r w:rsidRPr="0007278B">
        <w:rPr>
          <w:rFonts w:ascii="Arial" w:hAnsi="Arial" w:cs="Arial"/>
          <w:sz w:val="24"/>
          <w:szCs w:val="24"/>
        </w:rPr>
        <w:t>nell’ottica</w:t>
      </w:r>
      <w:proofErr w:type="gramEnd"/>
      <w:r w:rsidRPr="0007278B">
        <w:rPr>
          <w:rFonts w:ascii="Arial" w:hAnsi="Arial" w:cs="Arial"/>
          <w:sz w:val="24"/>
          <w:szCs w:val="24"/>
        </w:rPr>
        <w:t xml:space="preserve"> di una futura proficua collaborazione con la gestione di entrambi i comuni da parte del dipendente stesso;   </w:t>
      </w:r>
    </w:p>
    <w:p w:rsidR="00BF041B" w:rsidRPr="0007278B" w:rsidRDefault="00BF041B" w:rsidP="00BF041B">
      <w:pPr>
        <w:jc w:val="both"/>
        <w:rPr>
          <w:rFonts w:ascii="Arial" w:hAnsi="Arial" w:cs="Arial"/>
          <w:sz w:val="24"/>
          <w:szCs w:val="24"/>
        </w:rPr>
      </w:pPr>
    </w:p>
    <w:p w:rsidR="00BF041B" w:rsidRPr="0007278B" w:rsidRDefault="00BF041B" w:rsidP="00BF041B">
      <w:pPr>
        <w:jc w:val="both"/>
        <w:rPr>
          <w:rFonts w:ascii="Arial" w:hAnsi="Arial" w:cs="Arial"/>
          <w:sz w:val="24"/>
          <w:szCs w:val="24"/>
        </w:rPr>
      </w:pPr>
      <w:r w:rsidRPr="0007278B">
        <w:rPr>
          <w:rFonts w:ascii="Arial" w:hAnsi="Arial" w:cs="Arial"/>
          <w:b/>
          <w:sz w:val="24"/>
          <w:szCs w:val="24"/>
        </w:rPr>
        <w:t>CONSIDERATO CHE</w:t>
      </w:r>
      <w:proofErr w:type="gramStart"/>
      <w:r w:rsidRPr="0007278B">
        <w:rPr>
          <w:rFonts w:ascii="Arial" w:hAnsi="Arial" w:cs="Arial"/>
          <w:b/>
          <w:sz w:val="24"/>
          <w:szCs w:val="24"/>
        </w:rPr>
        <w:t xml:space="preserve"> </w:t>
      </w:r>
      <w:r w:rsidRPr="0007278B">
        <w:rPr>
          <w:rFonts w:ascii="Arial" w:hAnsi="Arial" w:cs="Arial"/>
          <w:sz w:val="24"/>
          <w:szCs w:val="24"/>
        </w:rPr>
        <w:t xml:space="preserve"> </w:t>
      </w:r>
      <w:proofErr w:type="gramEnd"/>
      <w:r w:rsidRPr="0007278B">
        <w:rPr>
          <w:rFonts w:ascii="Arial" w:hAnsi="Arial" w:cs="Arial"/>
          <w:sz w:val="24"/>
          <w:szCs w:val="24"/>
        </w:rPr>
        <w:t xml:space="preserve">il tempo di lavoro in distacco di </w:t>
      </w:r>
      <w:r>
        <w:rPr>
          <w:rFonts w:ascii="Arial" w:hAnsi="Arial" w:cs="Arial"/>
          <w:sz w:val="24"/>
          <w:szCs w:val="24"/>
        </w:rPr>
        <w:t>12</w:t>
      </w:r>
      <w:r w:rsidRPr="0007278B">
        <w:rPr>
          <w:rFonts w:ascii="Arial" w:hAnsi="Arial" w:cs="Arial"/>
          <w:sz w:val="24"/>
          <w:szCs w:val="24"/>
        </w:rPr>
        <w:t xml:space="preserve"> ore settimanali nei giorni</w:t>
      </w:r>
      <w:r>
        <w:rPr>
          <w:rFonts w:ascii="Arial" w:hAnsi="Arial" w:cs="Arial"/>
          <w:sz w:val="24"/>
          <w:szCs w:val="24"/>
        </w:rPr>
        <w:t xml:space="preserve"> di , venerdì e sabato di ogni settimana ripartite per ogni giorno dalle ore  08,00 alle ore 14,00 </w:t>
      </w:r>
      <w:r w:rsidRPr="0007278B">
        <w:rPr>
          <w:rFonts w:ascii="Arial" w:hAnsi="Arial" w:cs="Arial"/>
          <w:sz w:val="24"/>
          <w:szCs w:val="24"/>
        </w:rPr>
        <w:t>;</w:t>
      </w:r>
    </w:p>
    <w:p w:rsidR="00BF041B" w:rsidRPr="0007278B" w:rsidRDefault="00BF041B" w:rsidP="00BF041B">
      <w:pPr>
        <w:jc w:val="both"/>
        <w:rPr>
          <w:rFonts w:ascii="Arial" w:hAnsi="Arial" w:cs="Arial"/>
          <w:sz w:val="24"/>
          <w:szCs w:val="24"/>
        </w:rPr>
      </w:pPr>
    </w:p>
    <w:p w:rsidR="00BF041B" w:rsidRPr="0007278B" w:rsidRDefault="00BF041B" w:rsidP="00BF041B">
      <w:pPr>
        <w:jc w:val="both"/>
        <w:rPr>
          <w:rFonts w:ascii="Arial" w:hAnsi="Arial" w:cs="Arial"/>
          <w:sz w:val="24"/>
          <w:szCs w:val="24"/>
        </w:rPr>
      </w:pPr>
      <w:r w:rsidRPr="0007278B">
        <w:rPr>
          <w:rFonts w:ascii="Arial" w:hAnsi="Arial" w:cs="Arial"/>
          <w:b/>
          <w:sz w:val="24"/>
          <w:szCs w:val="24"/>
        </w:rPr>
        <w:t xml:space="preserve">CONSIDERATO CHE </w:t>
      </w:r>
      <w:r w:rsidRPr="0007278B">
        <w:rPr>
          <w:rFonts w:ascii="Arial" w:hAnsi="Arial" w:cs="Arial"/>
          <w:sz w:val="24"/>
          <w:szCs w:val="24"/>
        </w:rPr>
        <w:t xml:space="preserve">lo schema di convenzione prevede all’art. </w:t>
      </w:r>
      <w:proofErr w:type="gramStart"/>
      <w:r w:rsidRPr="0007278B">
        <w:rPr>
          <w:rFonts w:ascii="Arial" w:hAnsi="Arial" w:cs="Arial"/>
          <w:sz w:val="24"/>
          <w:szCs w:val="24"/>
        </w:rPr>
        <w:t>6 il rimborso da parte del Comune di Ortona dei Marsi degli emolumenti generando un risparmio della spesa del personale per il Comune di Bis</w:t>
      </w:r>
      <w:proofErr w:type="gramEnd"/>
      <w:r w:rsidRPr="0007278B">
        <w:rPr>
          <w:rFonts w:ascii="Arial" w:hAnsi="Arial" w:cs="Arial"/>
          <w:sz w:val="24"/>
          <w:szCs w:val="24"/>
        </w:rPr>
        <w:t>egna (AQ);</w:t>
      </w:r>
    </w:p>
    <w:p w:rsidR="00BF041B" w:rsidRPr="0007278B" w:rsidRDefault="00BF041B" w:rsidP="00BF041B">
      <w:pPr>
        <w:jc w:val="both"/>
        <w:rPr>
          <w:rFonts w:ascii="Arial" w:hAnsi="Arial" w:cs="Arial"/>
          <w:b/>
          <w:sz w:val="24"/>
          <w:szCs w:val="24"/>
        </w:rPr>
      </w:pPr>
    </w:p>
    <w:p w:rsidR="00BF041B" w:rsidRPr="0007278B" w:rsidRDefault="00BF041B" w:rsidP="00BF041B">
      <w:pPr>
        <w:jc w:val="both"/>
        <w:rPr>
          <w:rFonts w:ascii="Arial" w:hAnsi="Arial" w:cs="Arial"/>
          <w:sz w:val="24"/>
          <w:szCs w:val="24"/>
        </w:rPr>
      </w:pPr>
      <w:r w:rsidRPr="0007278B">
        <w:rPr>
          <w:rFonts w:ascii="Arial" w:hAnsi="Arial" w:cs="Arial"/>
          <w:b/>
          <w:sz w:val="24"/>
          <w:szCs w:val="24"/>
        </w:rPr>
        <w:t xml:space="preserve">VISTA </w:t>
      </w:r>
      <w:r w:rsidRPr="0007278B">
        <w:rPr>
          <w:rFonts w:ascii="Arial" w:hAnsi="Arial" w:cs="Arial"/>
          <w:sz w:val="24"/>
          <w:szCs w:val="24"/>
        </w:rPr>
        <w:t>la</w:t>
      </w:r>
      <w:r w:rsidR="006B6734">
        <w:rPr>
          <w:rFonts w:ascii="Arial" w:hAnsi="Arial" w:cs="Arial"/>
          <w:sz w:val="24"/>
          <w:szCs w:val="24"/>
        </w:rPr>
        <w:t xml:space="preserve"> delibera</w:t>
      </w:r>
      <w:proofErr w:type="gramStart"/>
      <w:r w:rsidR="006B6734">
        <w:rPr>
          <w:rFonts w:ascii="Arial" w:hAnsi="Arial" w:cs="Arial"/>
          <w:sz w:val="24"/>
          <w:szCs w:val="24"/>
        </w:rPr>
        <w:t xml:space="preserve">  </w:t>
      </w:r>
      <w:proofErr w:type="gramEnd"/>
      <w:r w:rsidR="006B6734">
        <w:rPr>
          <w:rFonts w:ascii="Arial" w:hAnsi="Arial" w:cs="Arial"/>
          <w:sz w:val="24"/>
          <w:szCs w:val="24"/>
        </w:rPr>
        <w:t xml:space="preserve">di G.C. n. 44 del 14.06.2017 </w:t>
      </w:r>
      <w:r w:rsidRPr="0007278B">
        <w:rPr>
          <w:rFonts w:ascii="Arial" w:hAnsi="Arial" w:cs="Arial"/>
          <w:sz w:val="24"/>
          <w:szCs w:val="24"/>
        </w:rPr>
        <w:t xml:space="preserve"> del Comune di Ortona con oggetto “</w:t>
      </w:r>
      <w:r w:rsidR="006B6734">
        <w:rPr>
          <w:rFonts w:ascii="Arial" w:hAnsi="Arial" w:cs="Arial"/>
          <w:sz w:val="24"/>
          <w:szCs w:val="24"/>
        </w:rPr>
        <w:t xml:space="preserve"> Proroga  </w:t>
      </w:r>
      <w:r w:rsidR="00031915">
        <w:rPr>
          <w:rFonts w:ascii="Arial" w:hAnsi="Arial" w:cs="Arial"/>
          <w:sz w:val="24"/>
          <w:szCs w:val="24"/>
        </w:rPr>
        <w:t>affidamento per u</w:t>
      </w:r>
      <w:r w:rsidRPr="0007278B">
        <w:rPr>
          <w:rFonts w:ascii="Arial" w:hAnsi="Arial" w:cs="Arial"/>
          <w:sz w:val="24"/>
          <w:szCs w:val="24"/>
        </w:rPr>
        <w:t>tilizzo personale</w:t>
      </w:r>
      <w:r w:rsidR="00031915">
        <w:rPr>
          <w:rFonts w:ascii="Arial" w:hAnsi="Arial" w:cs="Arial"/>
          <w:sz w:val="24"/>
          <w:szCs w:val="24"/>
        </w:rPr>
        <w:t xml:space="preserve"> </w:t>
      </w:r>
      <w:r w:rsidRPr="0007278B">
        <w:rPr>
          <w:rFonts w:ascii="Arial" w:hAnsi="Arial" w:cs="Arial"/>
          <w:sz w:val="24"/>
          <w:szCs w:val="24"/>
        </w:rPr>
        <w:t xml:space="preserve">, con cui si richiede a questo Ente l’utilizzo del dipendente Del Grosso Maurizio </w:t>
      </w:r>
      <w:proofErr w:type="spellStart"/>
      <w:r w:rsidRPr="0007278B">
        <w:rPr>
          <w:rFonts w:ascii="Arial" w:hAnsi="Arial" w:cs="Arial"/>
          <w:sz w:val="24"/>
          <w:szCs w:val="24"/>
        </w:rPr>
        <w:t>cat</w:t>
      </w:r>
      <w:proofErr w:type="spellEnd"/>
      <w:r w:rsidRPr="0007278B">
        <w:rPr>
          <w:rFonts w:ascii="Arial" w:hAnsi="Arial" w:cs="Arial"/>
          <w:sz w:val="24"/>
          <w:szCs w:val="24"/>
        </w:rPr>
        <w:t>. B3 da adibire presso l’Ufficio di ragioneria del Comune di Ortona dei Marsi;</w:t>
      </w:r>
    </w:p>
    <w:p w:rsidR="00BF041B" w:rsidRPr="0007278B" w:rsidRDefault="00BF041B" w:rsidP="00BF041B">
      <w:pPr>
        <w:jc w:val="both"/>
        <w:rPr>
          <w:rFonts w:ascii="Arial" w:hAnsi="Arial" w:cs="Arial"/>
          <w:sz w:val="24"/>
          <w:szCs w:val="24"/>
        </w:rPr>
      </w:pPr>
    </w:p>
    <w:p w:rsidR="00BF041B" w:rsidRPr="0007278B" w:rsidRDefault="00BF041B" w:rsidP="00BF041B">
      <w:pPr>
        <w:jc w:val="both"/>
        <w:rPr>
          <w:rFonts w:ascii="Arial" w:hAnsi="Arial" w:cs="Arial"/>
          <w:sz w:val="24"/>
          <w:szCs w:val="24"/>
        </w:rPr>
      </w:pPr>
      <w:r w:rsidRPr="0007278B">
        <w:rPr>
          <w:rFonts w:ascii="Arial" w:hAnsi="Arial" w:cs="Arial"/>
          <w:sz w:val="24"/>
          <w:szCs w:val="24"/>
        </w:rPr>
        <w:t xml:space="preserve">Visto il </w:t>
      </w:r>
      <w:proofErr w:type="spellStart"/>
      <w:proofErr w:type="gramStart"/>
      <w:r w:rsidRPr="0007278B">
        <w:rPr>
          <w:rFonts w:ascii="Arial" w:hAnsi="Arial" w:cs="Arial"/>
          <w:sz w:val="24"/>
          <w:szCs w:val="24"/>
        </w:rPr>
        <w:t>D.Lgs</w:t>
      </w:r>
      <w:proofErr w:type="spellEnd"/>
      <w:proofErr w:type="gramEnd"/>
      <w:r w:rsidRPr="0007278B">
        <w:rPr>
          <w:rFonts w:ascii="Arial" w:hAnsi="Arial" w:cs="Arial"/>
          <w:sz w:val="24"/>
          <w:szCs w:val="24"/>
        </w:rPr>
        <w:t xml:space="preserve"> 267/00;</w:t>
      </w:r>
    </w:p>
    <w:p w:rsidR="00BF041B" w:rsidRPr="0007278B" w:rsidRDefault="00BF041B" w:rsidP="00BF041B">
      <w:pPr>
        <w:jc w:val="both"/>
        <w:rPr>
          <w:rFonts w:ascii="Arial" w:hAnsi="Arial" w:cs="Arial"/>
          <w:sz w:val="24"/>
          <w:szCs w:val="24"/>
        </w:rPr>
      </w:pPr>
    </w:p>
    <w:p w:rsidR="00BF041B" w:rsidRPr="0007278B" w:rsidRDefault="00BF041B" w:rsidP="00BF041B">
      <w:pPr>
        <w:jc w:val="both"/>
        <w:rPr>
          <w:rFonts w:ascii="Arial" w:hAnsi="Arial" w:cs="Arial"/>
          <w:sz w:val="24"/>
          <w:szCs w:val="24"/>
        </w:rPr>
      </w:pPr>
      <w:r w:rsidRPr="0007278B">
        <w:rPr>
          <w:rFonts w:ascii="Arial" w:hAnsi="Arial" w:cs="Arial"/>
          <w:sz w:val="24"/>
          <w:szCs w:val="24"/>
        </w:rPr>
        <w:t>Visto lo Statuto Comunale;</w:t>
      </w:r>
    </w:p>
    <w:p w:rsidR="00BF041B" w:rsidRPr="0007278B" w:rsidRDefault="00BF041B" w:rsidP="00BF041B">
      <w:pPr>
        <w:jc w:val="both"/>
        <w:rPr>
          <w:rFonts w:ascii="Arial" w:hAnsi="Arial" w:cs="Arial"/>
          <w:sz w:val="24"/>
          <w:szCs w:val="24"/>
        </w:rPr>
      </w:pPr>
    </w:p>
    <w:p w:rsidR="00BF041B" w:rsidRPr="0007278B" w:rsidRDefault="00BF041B" w:rsidP="00BF041B">
      <w:pPr>
        <w:jc w:val="both"/>
        <w:rPr>
          <w:rFonts w:ascii="Arial" w:hAnsi="Arial" w:cs="Arial"/>
          <w:sz w:val="24"/>
          <w:szCs w:val="24"/>
        </w:rPr>
      </w:pPr>
      <w:r w:rsidRPr="0007278B">
        <w:rPr>
          <w:rFonts w:ascii="Arial" w:hAnsi="Arial" w:cs="Arial"/>
          <w:sz w:val="24"/>
          <w:szCs w:val="24"/>
        </w:rPr>
        <w:t>Visto il Regolamento di Contabilità;</w:t>
      </w:r>
    </w:p>
    <w:p w:rsidR="00BF041B" w:rsidRPr="0007278B" w:rsidRDefault="00BF041B" w:rsidP="00BF041B">
      <w:pPr>
        <w:jc w:val="both"/>
        <w:rPr>
          <w:rFonts w:ascii="Arial" w:hAnsi="Arial" w:cs="Arial"/>
          <w:sz w:val="24"/>
          <w:szCs w:val="24"/>
        </w:rPr>
      </w:pPr>
      <w:r w:rsidRPr="0007278B">
        <w:rPr>
          <w:rFonts w:ascii="Arial" w:hAnsi="Arial" w:cs="Arial"/>
          <w:sz w:val="24"/>
          <w:szCs w:val="24"/>
        </w:rPr>
        <w:t xml:space="preserve">Con Voti unanimi </w:t>
      </w:r>
    </w:p>
    <w:p w:rsidR="00BF041B" w:rsidRPr="0007278B" w:rsidRDefault="00BF041B" w:rsidP="00BF041B">
      <w:pPr>
        <w:rPr>
          <w:rFonts w:ascii="Arial" w:hAnsi="Arial" w:cs="Arial"/>
          <w:sz w:val="24"/>
          <w:szCs w:val="24"/>
        </w:rPr>
      </w:pPr>
    </w:p>
    <w:p w:rsidR="00BF041B" w:rsidRPr="0007278B" w:rsidRDefault="00BF041B" w:rsidP="00BF041B">
      <w:pPr>
        <w:tabs>
          <w:tab w:val="left" w:pos="7938"/>
        </w:tabs>
        <w:jc w:val="center"/>
        <w:rPr>
          <w:rFonts w:ascii="Arial" w:hAnsi="Arial" w:cs="Arial"/>
          <w:b/>
          <w:sz w:val="24"/>
          <w:szCs w:val="24"/>
        </w:rPr>
      </w:pPr>
      <w:r w:rsidRPr="0007278B">
        <w:rPr>
          <w:rFonts w:ascii="Arial" w:hAnsi="Arial" w:cs="Arial"/>
          <w:b/>
          <w:sz w:val="24"/>
          <w:szCs w:val="24"/>
        </w:rPr>
        <w:t xml:space="preserve"> DELIBERA</w:t>
      </w:r>
    </w:p>
    <w:p w:rsidR="00BF041B" w:rsidRPr="0007278B" w:rsidRDefault="00BF041B" w:rsidP="00BF041B">
      <w:pPr>
        <w:tabs>
          <w:tab w:val="left" w:pos="7938"/>
        </w:tabs>
        <w:jc w:val="center"/>
        <w:rPr>
          <w:rFonts w:ascii="Arial" w:hAnsi="Arial" w:cs="Arial"/>
          <w:b/>
          <w:sz w:val="24"/>
          <w:szCs w:val="24"/>
        </w:rPr>
      </w:pPr>
    </w:p>
    <w:p w:rsidR="00BF041B" w:rsidRPr="0007278B" w:rsidRDefault="00BF041B" w:rsidP="00BF041B">
      <w:pPr>
        <w:pStyle w:val="Corpodeltesto2"/>
        <w:ind w:firstLine="708"/>
        <w:rPr>
          <w:rFonts w:ascii="Arial" w:hAnsi="Arial" w:cs="Arial"/>
          <w:sz w:val="24"/>
          <w:szCs w:val="24"/>
        </w:rPr>
      </w:pPr>
      <w:r w:rsidRPr="0007278B">
        <w:rPr>
          <w:rFonts w:ascii="Arial" w:hAnsi="Arial" w:cs="Arial"/>
          <w:sz w:val="24"/>
          <w:szCs w:val="24"/>
        </w:rPr>
        <w:t>Di approvare la</w:t>
      </w:r>
      <w:r>
        <w:rPr>
          <w:rFonts w:ascii="Arial" w:hAnsi="Arial" w:cs="Arial"/>
          <w:sz w:val="24"/>
          <w:szCs w:val="24"/>
        </w:rPr>
        <w:t xml:space="preserve"> proroga della predetta convenzione per </w:t>
      </w:r>
      <w:proofErr w:type="gramStart"/>
      <w:r>
        <w:rPr>
          <w:rFonts w:ascii="Arial" w:hAnsi="Arial" w:cs="Arial"/>
          <w:sz w:val="24"/>
          <w:szCs w:val="24"/>
        </w:rPr>
        <w:t>6</w:t>
      </w:r>
      <w:proofErr w:type="gramEnd"/>
      <w:r>
        <w:rPr>
          <w:rFonts w:ascii="Arial" w:hAnsi="Arial" w:cs="Arial"/>
          <w:sz w:val="24"/>
          <w:szCs w:val="24"/>
        </w:rPr>
        <w:t xml:space="preserve"> mensilità a far 13/06/2017  </w:t>
      </w:r>
      <w:r w:rsidRPr="0007278B">
        <w:rPr>
          <w:rFonts w:ascii="Arial" w:hAnsi="Arial" w:cs="Arial"/>
          <w:sz w:val="24"/>
          <w:szCs w:val="24"/>
        </w:rPr>
        <w:t xml:space="preserve"> integralmente riportata nel presente dispositivo.</w:t>
      </w:r>
    </w:p>
    <w:p w:rsidR="00BF041B" w:rsidRPr="0007278B" w:rsidRDefault="00BF041B" w:rsidP="00BF041B">
      <w:pPr>
        <w:tabs>
          <w:tab w:val="left" w:pos="453"/>
          <w:tab w:val="left" w:pos="6237"/>
        </w:tabs>
        <w:jc w:val="both"/>
        <w:rPr>
          <w:rFonts w:ascii="Arial" w:hAnsi="Arial" w:cs="Arial"/>
          <w:bCs/>
          <w:snapToGrid w:val="0"/>
          <w:sz w:val="24"/>
          <w:szCs w:val="24"/>
        </w:rPr>
      </w:pPr>
    </w:p>
    <w:p w:rsidR="00BF041B" w:rsidRPr="0007278B" w:rsidRDefault="00BF041B" w:rsidP="00BF041B">
      <w:pPr>
        <w:tabs>
          <w:tab w:val="left" w:pos="453"/>
          <w:tab w:val="left" w:pos="6237"/>
        </w:tabs>
        <w:jc w:val="both"/>
        <w:rPr>
          <w:rFonts w:ascii="Arial" w:hAnsi="Arial" w:cs="Arial"/>
          <w:bCs/>
          <w:snapToGrid w:val="0"/>
          <w:sz w:val="24"/>
          <w:szCs w:val="24"/>
        </w:rPr>
      </w:pPr>
      <w:r w:rsidRPr="0007278B">
        <w:rPr>
          <w:rFonts w:ascii="Arial" w:hAnsi="Arial" w:cs="Arial"/>
          <w:bCs/>
          <w:snapToGrid w:val="0"/>
          <w:sz w:val="24"/>
          <w:szCs w:val="24"/>
        </w:rPr>
        <w:t xml:space="preserve">Di dichiarare la presente deliberazione immediatamente eseguibile ex art. </w:t>
      </w:r>
      <w:proofErr w:type="gramStart"/>
      <w:r w:rsidRPr="0007278B">
        <w:rPr>
          <w:rFonts w:ascii="Arial" w:hAnsi="Arial" w:cs="Arial"/>
          <w:bCs/>
          <w:snapToGrid w:val="0"/>
          <w:sz w:val="24"/>
          <w:szCs w:val="24"/>
        </w:rPr>
        <w:t xml:space="preserve">134, IV comma </w:t>
      </w:r>
      <w:proofErr w:type="spellStart"/>
      <w:r w:rsidRPr="0007278B">
        <w:rPr>
          <w:rFonts w:ascii="Arial" w:hAnsi="Arial" w:cs="Arial"/>
          <w:bCs/>
          <w:snapToGrid w:val="0"/>
          <w:sz w:val="24"/>
          <w:szCs w:val="24"/>
        </w:rPr>
        <w:t>D.lgs</w:t>
      </w:r>
      <w:proofErr w:type="spellEnd"/>
      <w:proofErr w:type="gramEnd"/>
      <w:r w:rsidRPr="0007278B">
        <w:rPr>
          <w:rFonts w:ascii="Arial" w:hAnsi="Arial" w:cs="Arial"/>
          <w:bCs/>
          <w:snapToGrid w:val="0"/>
          <w:sz w:val="24"/>
          <w:szCs w:val="24"/>
        </w:rPr>
        <w:t xml:space="preserve"> n. 267/2000 </w:t>
      </w:r>
    </w:p>
    <w:p w:rsidR="00BF041B" w:rsidRPr="00716B1F" w:rsidRDefault="00BF041B" w:rsidP="00BF041B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C16E4A" w:rsidRDefault="00C16E4A" w:rsidP="00C16E4A">
      <w:pPr>
        <w:jc w:val="both"/>
      </w:pPr>
    </w:p>
    <w:p w:rsidR="00452F27" w:rsidRPr="006663A8" w:rsidRDefault="00183817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szCs w:val="24"/>
        </w:rPr>
      </w:pPr>
      <w:r>
        <w:rPr>
          <w:rFonts w:ascii="Arial" w:hAnsi="Arial" w:cs="Arial"/>
        </w:rPr>
        <w:lastRenderedPageBreak/>
        <w:t xml:space="preserve"> </w:t>
      </w:r>
      <w:r w:rsidR="00107FFC">
        <w:rPr>
          <w:rFonts w:ascii="Arial" w:hAnsi="Arial" w:cs="Arial"/>
        </w:rPr>
        <w:t xml:space="preserve"> </w:t>
      </w:r>
      <w:r w:rsidR="00452F27" w:rsidRPr="006663A8">
        <w:rPr>
          <w:rFonts w:ascii="Arial" w:hAnsi="Arial" w:cs="Arial"/>
        </w:rPr>
        <w:t>L</w:t>
      </w:r>
      <w:r w:rsidR="00DD3C52">
        <w:rPr>
          <w:rFonts w:ascii="Arial" w:hAnsi="Arial" w:cs="Arial"/>
        </w:rPr>
        <w:t>etto, confermato e sottoscritto</w:t>
      </w:r>
      <w:proofErr w:type="gramStart"/>
      <w:r w:rsidR="00DD3C52">
        <w:rPr>
          <w:rFonts w:ascii="Arial" w:hAnsi="Arial" w:cs="Arial"/>
        </w:rPr>
        <w:t xml:space="preserve">                                                             </w:t>
      </w:r>
      <w:proofErr w:type="gramEnd"/>
      <w:r w:rsidR="00452F27" w:rsidRPr="006663A8">
        <w:rPr>
          <w:rFonts w:ascii="Arial" w:hAnsi="Arial" w:cs="Arial"/>
          <w:szCs w:val="24"/>
        </w:rPr>
        <w:t>IL SINDACO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663A8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SEGRETARIO COMUNALE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B54410">
        <w:rPr>
          <w:rFonts w:ascii="Arial" w:hAnsi="Arial" w:cs="Arial"/>
          <w:sz w:val="24"/>
          <w:szCs w:val="24"/>
        </w:rPr>
        <w:t xml:space="preserve"> </w:t>
      </w:r>
      <w:r w:rsidR="00183817">
        <w:rPr>
          <w:rFonts w:ascii="Arial" w:hAnsi="Arial" w:cs="Arial"/>
          <w:sz w:val="24"/>
          <w:szCs w:val="24"/>
        </w:rPr>
        <w:t xml:space="preserve"> </w:t>
      </w:r>
      <w:r w:rsidR="00B544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360C">
        <w:rPr>
          <w:rFonts w:ascii="Arial" w:hAnsi="Arial" w:cs="Arial"/>
          <w:sz w:val="24"/>
          <w:szCs w:val="24"/>
        </w:rPr>
        <w:t>Fto</w:t>
      </w:r>
      <w:proofErr w:type="spellEnd"/>
      <w:proofErr w:type="gramStart"/>
      <w:r w:rsidR="00B54410">
        <w:rPr>
          <w:rFonts w:ascii="Arial" w:hAnsi="Arial" w:cs="Arial"/>
          <w:sz w:val="24"/>
          <w:szCs w:val="24"/>
        </w:rPr>
        <w:t xml:space="preserve"> </w:t>
      </w:r>
      <w:r w:rsidRPr="006663A8">
        <w:rPr>
          <w:rFonts w:ascii="Arial" w:hAnsi="Arial" w:cs="Arial"/>
          <w:sz w:val="24"/>
          <w:szCs w:val="24"/>
        </w:rPr>
        <w:t xml:space="preserve"> </w:t>
      </w:r>
      <w:proofErr w:type="gramEnd"/>
      <w:r w:rsidR="00EB263B">
        <w:rPr>
          <w:rFonts w:ascii="Arial" w:hAnsi="Arial" w:cs="Arial"/>
          <w:sz w:val="24"/>
          <w:szCs w:val="24"/>
        </w:rPr>
        <w:t>Antonio MERCURI</w:t>
      </w:r>
      <w:r w:rsidRPr="006663A8">
        <w:rPr>
          <w:rFonts w:ascii="Arial" w:hAnsi="Arial" w:cs="Arial"/>
          <w:sz w:val="24"/>
          <w:szCs w:val="24"/>
        </w:rPr>
        <w:t xml:space="preserve">                     </w:t>
      </w:r>
    </w:p>
    <w:p w:rsidR="00452F27" w:rsidRPr="00DD3C52" w:rsidRDefault="0087360C" w:rsidP="00452F27">
      <w:pPr>
        <w:pStyle w:val="Titolo1"/>
        <w:tabs>
          <w:tab w:val="clear" w:pos="453"/>
          <w:tab w:val="clear" w:pos="2552"/>
          <w:tab w:val="clear" w:pos="6946"/>
          <w:tab w:val="clear" w:pos="7597"/>
          <w:tab w:val="left" w:pos="14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F.TO</w:t>
      </w:r>
      <w:proofErr w:type="gramStart"/>
      <w:r w:rsidR="00452F27" w:rsidRPr="00DD3C52">
        <w:rPr>
          <w:rFonts w:ascii="Arial" w:hAnsi="Arial" w:cs="Arial"/>
          <w:sz w:val="22"/>
          <w:szCs w:val="22"/>
        </w:rPr>
        <w:t xml:space="preserve"> </w:t>
      </w:r>
      <w:r w:rsidR="00635FB7">
        <w:rPr>
          <w:rFonts w:ascii="Arial" w:hAnsi="Arial" w:cs="Arial"/>
          <w:sz w:val="22"/>
          <w:szCs w:val="22"/>
        </w:rPr>
        <w:t xml:space="preserve"> </w:t>
      </w:r>
      <w:r w:rsidR="00B54410">
        <w:rPr>
          <w:rFonts w:ascii="Arial" w:hAnsi="Arial" w:cs="Arial"/>
          <w:sz w:val="22"/>
          <w:szCs w:val="22"/>
        </w:rPr>
        <w:t xml:space="preserve"> </w:t>
      </w:r>
      <w:proofErr w:type="gramEnd"/>
      <w:r w:rsidR="00183817">
        <w:rPr>
          <w:rFonts w:ascii="Arial" w:hAnsi="Arial" w:cs="Arial"/>
          <w:sz w:val="22"/>
          <w:szCs w:val="22"/>
        </w:rPr>
        <w:t xml:space="preserve">Dr. Cesidio Falcone </w:t>
      </w:r>
      <w:r w:rsidR="00452F27" w:rsidRPr="00DD3C52">
        <w:rPr>
          <w:rFonts w:ascii="Arial" w:hAnsi="Arial" w:cs="Arial"/>
          <w:sz w:val="22"/>
          <w:szCs w:val="22"/>
        </w:rPr>
        <w:t xml:space="preserve"> </w:t>
      </w:r>
      <w:r w:rsidR="00EB263B">
        <w:rPr>
          <w:rFonts w:ascii="Arial" w:hAnsi="Arial" w:cs="Arial"/>
          <w:sz w:val="22"/>
          <w:szCs w:val="22"/>
        </w:rPr>
        <w:t>………..</w:t>
      </w:r>
      <w:r w:rsidR="00452F27" w:rsidRPr="00DD3C52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</w:p>
    <w:p w:rsidR="00452F27" w:rsidRPr="006663A8" w:rsidRDefault="00452F27" w:rsidP="00452F27">
      <w:pPr>
        <w:rPr>
          <w:rFonts w:ascii="Arial" w:hAnsi="Arial" w:cs="Arial"/>
          <w:snapToGrid w:val="0"/>
          <w:sz w:val="24"/>
          <w:u w:val="double"/>
        </w:rPr>
      </w:pPr>
      <w:r w:rsidRPr="006663A8">
        <w:rPr>
          <w:rFonts w:ascii="Arial" w:hAnsi="Arial" w:cs="Arial"/>
          <w:snapToGrid w:val="0"/>
          <w:sz w:val="24"/>
          <w:u w:val="double"/>
        </w:rPr>
        <w:t>----------------------------------------------------------------------------------------------</w:t>
      </w:r>
      <w:r>
        <w:rPr>
          <w:rFonts w:ascii="Arial" w:hAnsi="Arial" w:cs="Arial"/>
          <w:snapToGrid w:val="0"/>
          <w:sz w:val="24"/>
          <w:u w:val="double"/>
        </w:rPr>
        <w:t>--------------------------</w:t>
      </w:r>
    </w:p>
    <w:p w:rsidR="00452F27" w:rsidRPr="006663A8" w:rsidRDefault="00452F27" w:rsidP="00452F27">
      <w:pPr>
        <w:pStyle w:val="Titolo4"/>
        <w:rPr>
          <w:rFonts w:ascii="Arial" w:hAnsi="Arial" w:cs="Arial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</w:t>
      </w:r>
      <w:r>
        <w:rPr>
          <w:rFonts w:ascii="Arial" w:hAnsi="Arial" w:cs="Arial"/>
          <w:snapToGrid w:val="0"/>
          <w:sz w:val="24"/>
        </w:rPr>
        <w:t xml:space="preserve">                            </w:t>
      </w:r>
      <w:r w:rsidRPr="006663A8">
        <w:rPr>
          <w:rFonts w:ascii="Arial" w:hAnsi="Arial" w:cs="Arial"/>
          <w:snapToGrid w:val="0"/>
          <w:sz w:val="24"/>
        </w:rPr>
        <w:t xml:space="preserve">                                  </w:t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Si attesta che copia della </w:t>
      </w:r>
      <w:proofErr w:type="spellStart"/>
      <w:r w:rsidRPr="006663A8">
        <w:rPr>
          <w:rFonts w:ascii="Arial" w:hAnsi="Arial" w:cs="Arial"/>
          <w:snapToGrid w:val="0"/>
          <w:sz w:val="24"/>
        </w:rPr>
        <w:t>suestesa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deliberazione </w:t>
      </w:r>
      <w:proofErr w:type="gramStart"/>
      <w:r w:rsidRPr="006663A8">
        <w:rPr>
          <w:rFonts w:ascii="Arial" w:hAnsi="Arial" w:cs="Arial"/>
          <w:snapToGrid w:val="0"/>
          <w:sz w:val="24"/>
        </w:rPr>
        <w:t>viene</w:t>
      </w:r>
      <w:proofErr w:type="gramEnd"/>
      <w:r w:rsidRPr="006663A8">
        <w:rPr>
          <w:rFonts w:ascii="Arial" w:hAnsi="Arial" w:cs="Arial"/>
          <w:snapToGrid w:val="0"/>
          <w:sz w:val="24"/>
        </w:rPr>
        <w:t xml:space="preserve"> pubblicata all’Albo Pretorio Informatico di questo Comune sul sito istituzionale www.comune.bisegna.aq.it per  15 giorni consecutivi a partire dal </w:t>
      </w:r>
      <w:r w:rsidR="00BA3107" w:rsidRPr="0022097C">
        <w:rPr>
          <w:rFonts w:ascii="Arial" w:hAnsi="Arial" w:cs="Arial"/>
          <w:b/>
          <w:snapToGrid w:val="0"/>
          <w:sz w:val="24"/>
        </w:rPr>
        <w:t xml:space="preserve"> </w:t>
      </w:r>
      <w:r w:rsidR="00A868B2">
        <w:rPr>
          <w:rFonts w:ascii="Arial" w:hAnsi="Arial" w:cs="Arial"/>
          <w:b/>
          <w:snapToGrid w:val="0"/>
          <w:sz w:val="24"/>
        </w:rPr>
        <w:t>……………</w:t>
      </w:r>
      <w:r w:rsidRPr="006663A8">
        <w:rPr>
          <w:rFonts w:ascii="Arial" w:hAnsi="Arial" w:cs="Arial"/>
          <w:snapToGrid w:val="0"/>
          <w:sz w:val="24"/>
        </w:rPr>
        <w:t xml:space="preserve">., ai sensi dell’art.124, comma 1, del </w:t>
      </w:r>
      <w:proofErr w:type="spellStart"/>
      <w:r w:rsidRPr="006663A8">
        <w:rPr>
          <w:rFonts w:ascii="Arial" w:hAnsi="Arial" w:cs="Arial"/>
          <w:snapToGrid w:val="0"/>
          <w:sz w:val="24"/>
        </w:rPr>
        <w:t>D.Lgs.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n.267/2000 ed art.32, comma 1, della L.n.69/2009.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AE2BA1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AE2BA1">
        <w:rPr>
          <w:rFonts w:ascii="Arial" w:hAnsi="Arial" w:cs="Arial"/>
          <w:snapToGrid w:val="0"/>
          <w:sz w:val="24"/>
        </w:rPr>
        <w:t>Bisegna,</w:t>
      </w:r>
      <w:r w:rsidR="00DD3C52" w:rsidRPr="00AE2BA1">
        <w:rPr>
          <w:rFonts w:ascii="Arial" w:hAnsi="Arial" w:cs="Arial"/>
          <w:snapToGrid w:val="0"/>
          <w:sz w:val="24"/>
        </w:rPr>
        <w:t xml:space="preserve"> </w:t>
      </w:r>
      <w:r w:rsidR="00A868B2">
        <w:rPr>
          <w:rFonts w:ascii="Arial" w:hAnsi="Arial" w:cs="Arial"/>
          <w:snapToGrid w:val="0"/>
          <w:sz w:val="24"/>
        </w:rPr>
        <w:t>…………..</w:t>
      </w:r>
    </w:p>
    <w:p w:rsidR="00452F27" w:rsidRPr="00AE2BA1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</w:t>
      </w:r>
      <w:r w:rsidRPr="006663A8">
        <w:rPr>
          <w:rFonts w:ascii="Arial" w:hAnsi="Arial" w:cs="Arial"/>
          <w:snapToGrid w:val="0"/>
          <w:sz w:val="24"/>
        </w:rPr>
        <w:t xml:space="preserve">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 xml:space="preserve">SEGRETARIO COMUNALE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</w:t>
      </w:r>
      <w:r w:rsidR="0087360C">
        <w:rPr>
          <w:rFonts w:ascii="Arial" w:hAnsi="Arial" w:cs="Arial"/>
          <w:snapToGrid w:val="0"/>
          <w:sz w:val="24"/>
        </w:rPr>
        <w:t>F.to</w:t>
      </w:r>
      <w:proofErr w:type="gramStart"/>
      <w:r w:rsidRPr="006663A8">
        <w:rPr>
          <w:rFonts w:ascii="Arial" w:hAnsi="Arial" w:cs="Arial"/>
          <w:snapToGrid w:val="0"/>
          <w:sz w:val="24"/>
        </w:rPr>
        <w:t xml:space="preserve">  </w:t>
      </w:r>
      <w:proofErr w:type="gramEnd"/>
      <w:r w:rsidRPr="006663A8">
        <w:rPr>
          <w:rFonts w:ascii="Arial" w:hAnsi="Arial" w:cs="Arial"/>
          <w:szCs w:val="24"/>
        </w:rPr>
        <w:t xml:space="preserve">Dr. </w:t>
      </w:r>
      <w:r w:rsidR="00183817">
        <w:rPr>
          <w:rFonts w:ascii="Arial" w:hAnsi="Arial" w:cs="Arial"/>
          <w:sz w:val="22"/>
          <w:szCs w:val="22"/>
        </w:rPr>
        <w:t xml:space="preserve">Cesidio Falcone </w:t>
      </w:r>
      <w:r w:rsidR="00183817" w:rsidRPr="00DD3C52">
        <w:rPr>
          <w:rFonts w:ascii="Arial" w:hAnsi="Arial" w:cs="Arial"/>
          <w:sz w:val="22"/>
          <w:szCs w:val="22"/>
        </w:rPr>
        <w:t xml:space="preserve"> </w:t>
      </w:r>
      <w:r w:rsidRPr="006663A8">
        <w:rPr>
          <w:rFonts w:ascii="Arial" w:hAnsi="Arial" w:cs="Arial"/>
          <w:szCs w:val="24"/>
        </w:rPr>
        <w:t xml:space="preserve">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_________________________________________________</w:t>
      </w:r>
      <w:r>
        <w:rPr>
          <w:rFonts w:ascii="Arial" w:hAnsi="Arial" w:cs="Arial"/>
          <w:snapToGrid w:val="0"/>
          <w:sz w:val="24"/>
        </w:rPr>
        <w:t>_______________________</w:t>
      </w:r>
    </w:p>
    <w:p w:rsid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Il sottoscritto Segretario Comunale, visti gli atti d’ufficio</w:t>
      </w:r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452F27">
        <w:rPr>
          <w:rFonts w:ascii="Arial" w:hAnsi="Arial" w:cs="Arial"/>
          <w:b/>
          <w:snapToGrid w:val="0"/>
          <w:sz w:val="24"/>
        </w:rPr>
        <w:t>ATTESTA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che la presente deliberazione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AE2BA1" w:rsidRDefault="00DD3C52" w:rsidP="00AE3D9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AE2BA1">
        <w:rPr>
          <w:rFonts w:ascii="Arial" w:hAnsi="Arial" w:cs="Arial"/>
          <w:snapToGrid w:val="0"/>
          <w:sz w:val="24"/>
        </w:rPr>
        <w:t xml:space="preserve"> </w:t>
      </w:r>
      <w:proofErr w:type="gramStart"/>
      <w:r w:rsidR="00452F27" w:rsidRPr="00AE2BA1">
        <w:rPr>
          <w:rFonts w:ascii="Arial" w:hAnsi="Arial" w:cs="Arial"/>
          <w:snapToGrid w:val="0"/>
          <w:sz w:val="24"/>
        </w:rPr>
        <w:t>è</w:t>
      </w:r>
      <w:proofErr w:type="gramEnd"/>
      <w:r w:rsidR="00452F27" w:rsidRPr="00AE2BA1">
        <w:rPr>
          <w:rFonts w:ascii="Arial" w:hAnsi="Arial" w:cs="Arial"/>
          <w:snapToGrid w:val="0"/>
          <w:sz w:val="24"/>
        </w:rPr>
        <w:t xml:space="preserve"> stata dichiarata immediatamente eseguibile il giorno</w:t>
      </w:r>
      <w:r w:rsidR="0094145E" w:rsidRPr="00AE2BA1">
        <w:rPr>
          <w:rFonts w:ascii="Arial" w:hAnsi="Arial" w:cs="Arial"/>
          <w:snapToGrid w:val="0"/>
          <w:sz w:val="24"/>
        </w:rPr>
        <w:t xml:space="preserve"> </w:t>
      </w:r>
      <w:r w:rsidR="00E94282">
        <w:rPr>
          <w:rFonts w:ascii="Arial" w:hAnsi="Arial" w:cs="Arial"/>
          <w:snapToGrid w:val="0"/>
          <w:sz w:val="24"/>
        </w:rPr>
        <w:t>13/06/2017</w:t>
      </w:r>
      <w:r w:rsidR="0094145E" w:rsidRPr="00AE2BA1">
        <w:rPr>
          <w:rFonts w:ascii="Arial" w:hAnsi="Arial" w:cs="Arial"/>
          <w:snapToGrid w:val="0"/>
          <w:sz w:val="24"/>
        </w:rPr>
        <w:t xml:space="preserve"> </w:t>
      </w:r>
    </w:p>
    <w:p w:rsidR="00452F27" w:rsidRPr="00AE2BA1" w:rsidRDefault="00DD3C52" w:rsidP="00AE3D9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AE2BA1">
        <w:rPr>
          <w:rFonts w:ascii="Arial" w:hAnsi="Arial" w:cs="Arial"/>
          <w:snapToGrid w:val="0"/>
          <w:sz w:val="24"/>
        </w:rPr>
        <w:t>(</w:t>
      </w:r>
      <w:r w:rsidR="00452F27" w:rsidRPr="00AE2BA1">
        <w:rPr>
          <w:rFonts w:ascii="Arial" w:hAnsi="Arial" w:cs="Arial"/>
          <w:snapToGrid w:val="0"/>
          <w:sz w:val="24"/>
        </w:rPr>
        <w:t xml:space="preserve">art.134, co.4 </w:t>
      </w:r>
      <w:proofErr w:type="spellStart"/>
      <w:r w:rsidR="00452F27" w:rsidRPr="00AE2BA1">
        <w:rPr>
          <w:rFonts w:ascii="Arial" w:hAnsi="Arial" w:cs="Arial"/>
          <w:snapToGrid w:val="0"/>
          <w:sz w:val="24"/>
        </w:rPr>
        <w:t>D.Lgs.</w:t>
      </w:r>
      <w:proofErr w:type="spellEnd"/>
      <w:r w:rsidR="00452F27" w:rsidRPr="00AE2BA1">
        <w:rPr>
          <w:rFonts w:ascii="Arial" w:hAnsi="Arial" w:cs="Arial"/>
          <w:snapToGrid w:val="0"/>
          <w:sz w:val="24"/>
        </w:rPr>
        <w:t xml:space="preserve"> 267/2000); </w:t>
      </w:r>
    </w:p>
    <w:p w:rsidR="00452F27" w:rsidRPr="006663A8" w:rsidRDefault="00DD3C52" w:rsidP="00DD3C5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</w:t>
      </w:r>
      <w:r w:rsidR="00452F27" w:rsidRPr="006663A8">
        <w:rPr>
          <w:rFonts w:ascii="Arial" w:hAnsi="Arial" w:cs="Arial"/>
          <w:snapToGrid w:val="0"/>
          <w:sz w:val="24"/>
        </w:rPr>
        <w:t>è divenuta esecutiva il giorno_____________</w:t>
      </w:r>
      <w:r>
        <w:rPr>
          <w:rFonts w:ascii="Arial" w:hAnsi="Arial" w:cs="Arial"/>
          <w:snapToGrid w:val="0"/>
          <w:sz w:val="24"/>
        </w:rPr>
        <w:t xml:space="preserve">_____, perché decorsi 10 giorni </w:t>
      </w:r>
      <w:r w:rsidR="00452F27" w:rsidRPr="006663A8">
        <w:rPr>
          <w:rFonts w:ascii="Arial" w:hAnsi="Arial" w:cs="Arial"/>
          <w:snapToGrid w:val="0"/>
          <w:sz w:val="24"/>
        </w:rPr>
        <w:t>consecutivi dalla pubblicazione (art.134, co.3 D.Lgs.267/2000).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Bisegna,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   </w:t>
      </w:r>
      <w:r w:rsidRPr="006663A8">
        <w:rPr>
          <w:rFonts w:ascii="Arial" w:hAnsi="Arial" w:cs="Arial"/>
          <w:snapToGrid w:val="0"/>
          <w:sz w:val="24"/>
        </w:rPr>
        <w:t xml:space="preserve"> 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>SEGRETARIO COMUNALE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    </w:t>
      </w:r>
      <w:proofErr w:type="gramStart"/>
      <w:r w:rsidRPr="006663A8">
        <w:rPr>
          <w:rFonts w:ascii="Arial" w:hAnsi="Arial" w:cs="Arial"/>
          <w:szCs w:val="24"/>
        </w:rPr>
        <w:t>Dr.</w:t>
      </w:r>
      <w:proofErr w:type="gramEnd"/>
      <w:r w:rsidRPr="006663A8">
        <w:rPr>
          <w:rFonts w:ascii="Arial" w:hAnsi="Arial" w:cs="Arial"/>
          <w:szCs w:val="24"/>
        </w:rPr>
        <w:t xml:space="preserve"> </w:t>
      </w:r>
      <w:r w:rsidR="00183817">
        <w:rPr>
          <w:rFonts w:ascii="Arial" w:hAnsi="Arial" w:cs="Arial"/>
          <w:sz w:val="22"/>
          <w:szCs w:val="22"/>
        </w:rPr>
        <w:t xml:space="preserve">Cesidio Falcone </w:t>
      </w:r>
      <w:r w:rsidR="00183817" w:rsidRPr="00DD3C52">
        <w:rPr>
          <w:rFonts w:ascii="Arial" w:hAnsi="Arial" w:cs="Arial"/>
          <w:sz w:val="22"/>
          <w:szCs w:val="22"/>
        </w:rPr>
        <w:t xml:space="preserve"> </w:t>
      </w:r>
      <w:r w:rsidRPr="006663A8">
        <w:rPr>
          <w:rFonts w:ascii="Arial" w:hAnsi="Arial" w:cs="Arial"/>
        </w:rPr>
        <w:t xml:space="preserve"> </w:t>
      </w:r>
      <w:r w:rsidRPr="006663A8">
        <w:rPr>
          <w:rFonts w:ascii="Arial" w:hAnsi="Arial" w:cs="Arial"/>
          <w:szCs w:val="24"/>
        </w:rPr>
        <w:t xml:space="preserve">                                                                      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RGOLARITA’ TECNICA.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Per quanto concerne la regolarità tecnica, ai sensi dell’art. 49 comma 1° del T.U.E.L. 267/2000, 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</w:t>
      </w:r>
      <w:bookmarkStart w:id="3" w:name="Elenco5"/>
      <w:r w:rsidR="0087360C">
        <w:rPr>
          <w:rFonts w:ascii="Arial" w:hAnsi="Arial" w:cs="Arial"/>
          <w:snapToGrid w:val="0"/>
          <w:sz w:val="24"/>
        </w:rPr>
        <w:fldChar w:fldCharType="begin">
          <w:ffData>
            <w:name w:val="Elenco5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 w:rsidR="0087360C">
        <w:rPr>
          <w:rFonts w:ascii="Arial" w:hAnsi="Arial" w:cs="Arial"/>
          <w:snapToGrid w:val="0"/>
          <w:sz w:val="24"/>
        </w:rPr>
        <w:instrText xml:space="preserve"> FORMDROPDOWN </w:instrText>
      </w:r>
      <w:r w:rsidR="0087360C">
        <w:rPr>
          <w:rFonts w:ascii="Arial" w:hAnsi="Arial" w:cs="Arial"/>
          <w:snapToGrid w:val="0"/>
          <w:sz w:val="24"/>
        </w:rPr>
      </w:r>
      <w:r w:rsidR="0087360C">
        <w:rPr>
          <w:rFonts w:ascii="Arial" w:hAnsi="Arial" w:cs="Arial"/>
          <w:snapToGrid w:val="0"/>
          <w:sz w:val="24"/>
        </w:rPr>
        <w:fldChar w:fldCharType="end"/>
      </w:r>
      <w:bookmarkEnd w:id="3"/>
    </w:p>
    <w:p w:rsidR="00452F27" w:rsidRPr="006663A8" w:rsidRDefault="00452F27" w:rsidP="00452F27">
      <w:pPr>
        <w:tabs>
          <w:tab w:val="left" w:pos="453"/>
          <w:tab w:val="left" w:pos="6237"/>
        </w:tabs>
        <w:ind w:left="360"/>
        <w:rPr>
          <w:rFonts w:ascii="Arial" w:hAnsi="Arial" w:cs="Arial"/>
          <w:sz w:val="24"/>
        </w:rPr>
      </w:pP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CONTABILE.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Per quanto concerne la regolarità contabile, ai sensi dell’art. 49 comma 1° del T.U.E.L. 267/2000,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87360C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napToGrid w:val="0"/>
          <w:sz w:val="24"/>
        </w:rPr>
        <w:fldChar w:fldCharType="begin">
          <w:ffData>
            <w:name w:val="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>
        <w:rPr>
          <w:rFonts w:ascii="Arial" w:hAnsi="Arial" w:cs="Arial"/>
          <w:snapToGrid w:val="0"/>
          <w:sz w:val="24"/>
        </w:rPr>
        <w:instrText xml:space="preserve"> FORMDROPDOWN </w:instrText>
      </w:r>
      <w:r>
        <w:rPr>
          <w:rFonts w:ascii="Arial" w:hAnsi="Arial" w:cs="Arial"/>
          <w:snapToGrid w:val="0"/>
          <w:sz w:val="24"/>
        </w:rPr>
      </w:r>
      <w:r>
        <w:rPr>
          <w:rFonts w:ascii="Arial" w:hAnsi="Arial" w:cs="Arial"/>
          <w:snapToGrid w:val="0"/>
          <w:sz w:val="24"/>
        </w:rPr>
        <w:fldChar w:fldCharType="end"/>
      </w:r>
    </w:p>
    <w:p w:rsidR="0087360C" w:rsidRDefault="00452F27" w:rsidP="00452F27">
      <w:pPr>
        <w:pBdr>
          <w:bottom w:val="single" w:sz="4" w:space="1" w:color="auto"/>
        </w:pBd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 xml:space="preserve"> </w:t>
      </w:r>
    </w:p>
    <w:p w:rsidR="0087360C" w:rsidRDefault="0087360C" w:rsidP="0087360C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 COPIA CONFORME ALL’ORIGINALE </w:t>
      </w:r>
    </w:p>
    <w:p w:rsidR="0087360C" w:rsidRPr="0087360C" w:rsidRDefault="0087360C" w:rsidP="0087360C">
      <w:pPr>
        <w:rPr>
          <w:rFonts w:ascii="Arial" w:hAnsi="Arial" w:cs="Arial"/>
          <w:sz w:val="24"/>
        </w:rPr>
      </w:pPr>
    </w:p>
    <w:p w:rsidR="0087360C" w:rsidRPr="0087360C" w:rsidRDefault="0087360C" w:rsidP="0087360C">
      <w:pPr>
        <w:rPr>
          <w:rFonts w:ascii="Arial" w:hAnsi="Arial" w:cs="Arial"/>
          <w:sz w:val="24"/>
        </w:rPr>
      </w:pPr>
    </w:p>
    <w:p w:rsidR="0087360C" w:rsidRPr="006663A8" w:rsidRDefault="0087360C" w:rsidP="0087360C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bookmarkStart w:id="4" w:name="_GoBack"/>
      <w:bookmarkEnd w:id="4"/>
      <w:r w:rsidRPr="006663A8">
        <w:rPr>
          <w:rFonts w:ascii="Arial" w:hAnsi="Arial" w:cs="Arial"/>
          <w:snapToGrid w:val="0"/>
          <w:sz w:val="24"/>
        </w:rPr>
        <w:t xml:space="preserve">Bisegna,                                           </w:t>
      </w:r>
    </w:p>
    <w:p w:rsidR="0087360C" w:rsidRPr="006663A8" w:rsidRDefault="0087360C" w:rsidP="0087360C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   </w:t>
      </w:r>
      <w:r w:rsidRPr="006663A8">
        <w:rPr>
          <w:rFonts w:ascii="Arial" w:hAnsi="Arial" w:cs="Arial"/>
          <w:snapToGrid w:val="0"/>
          <w:sz w:val="24"/>
        </w:rPr>
        <w:t xml:space="preserve"> 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>SEGRETARIO COMUNALE</w:t>
      </w:r>
    </w:p>
    <w:p w:rsidR="0087360C" w:rsidRPr="006663A8" w:rsidRDefault="0087360C" w:rsidP="0087360C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    </w:t>
      </w:r>
      <w:proofErr w:type="gramStart"/>
      <w:r w:rsidRPr="006663A8">
        <w:rPr>
          <w:rFonts w:ascii="Arial" w:hAnsi="Arial" w:cs="Arial"/>
          <w:szCs w:val="24"/>
        </w:rPr>
        <w:t>Dr.</w:t>
      </w:r>
      <w:proofErr w:type="gramEnd"/>
      <w:r w:rsidRPr="006663A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Cesidio Falcone </w:t>
      </w:r>
      <w:r w:rsidRPr="00DD3C52">
        <w:rPr>
          <w:rFonts w:ascii="Arial" w:hAnsi="Arial" w:cs="Arial"/>
          <w:sz w:val="22"/>
          <w:szCs w:val="22"/>
        </w:rPr>
        <w:t xml:space="preserve"> </w:t>
      </w:r>
      <w:r w:rsidRPr="006663A8">
        <w:rPr>
          <w:rFonts w:ascii="Arial" w:hAnsi="Arial" w:cs="Arial"/>
        </w:rPr>
        <w:t xml:space="preserve"> </w:t>
      </w:r>
      <w:r w:rsidRPr="006663A8">
        <w:rPr>
          <w:rFonts w:ascii="Arial" w:hAnsi="Arial" w:cs="Arial"/>
          <w:szCs w:val="24"/>
        </w:rPr>
        <w:t xml:space="preserve">                                                                      </w:t>
      </w:r>
    </w:p>
    <w:p w:rsidR="00452F27" w:rsidRPr="0087360C" w:rsidRDefault="00452F27" w:rsidP="0087360C">
      <w:pPr>
        <w:jc w:val="center"/>
        <w:rPr>
          <w:rFonts w:ascii="Arial" w:hAnsi="Arial" w:cs="Arial"/>
          <w:sz w:val="24"/>
        </w:rPr>
      </w:pPr>
    </w:p>
    <w:sectPr w:rsidR="00452F27" w:rsidRPr="0087360C" w:rsidSect="00606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 w:hint="default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cs="Symbol" w:hint="default"/>
        <w:sz w:val="20"/>
      </w:rPr>
    </w:lvl>
  </w:abstractNum>
  <w:abstractNum w:abstractNumId="4">
    <w:nsid w:val="00000402"/>
    <w:multiLevelType w:val="multilevel"/>
    <w:tmpl w:val="00000885"/>
    <w:lvl w:ilvl="0">
      <w:numFmt w:val="bullet"/>
      <w:lvlText w:val="-"/>
      <w:lvlJc w:val="left"/>
      <w:rPr>
        <w:rFonts w:ascii="Arial" w:hAnsi="Arial" w:cs="Arial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3"/>
    <w:multiLevelType w:val="multilevel"/>
    <w:tmpl w:val="00000886"/>
    <w:lvl w:ilvl="0">
      <w:start w:val="1"/>
      <w:numFmt w:val="decimal"/>
      <w:lvlText w:val="%1."/>
      <w:lvlJc w:val="left"/>
      <w:rPr>
        <w:rFonts w:ascii="Arial" w:hAnsi="Arial" w:cs="Arial"/>
        <w:sz w:val="24"/>
      </w:rPr>
    </w:lvl>
    <w:lvl w:ilvl="1">
      <w:numFmt w:val="bullet"/>
      <w:lvlText w:val="-"/>
      <w:lvlJc w:val="left"/>
      <w:rPr>
        <w:rFonts w:ascii="Arial" w:hAnsi="Arial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80A2B33"/>
    <w:multiLevelType w:val="singleLevel"/>
    <w:tmpl w:val="E4D20E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0BDC2825"/>
    <w:multiLevelType w:val="hybridMultilevel"/>
    <w:tmpl w:val="E61C853A"/>
    <w:lvl w:ilvl="0" w:tplc="B406BBC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3D61C7"/>
    <w:multiLevelType w:val="hybridMultilevel"/>
    <w:tmpl w:val="BCE2D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2A038D"/>
    <w:multiLevelType w:val="hybridMultilevel"/>
    <w:tmpl w:val="0E36AB16"/>
    <w:lvl w:ilvl="0" w:tplc="F38281C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8A828BA"/>
    <w:multiLevelType w:val="hybridMultilevel"/>
    <w:tmpl w:val="6CE624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1278B2"/>
    <w:multiLevelType w:val="hybridMultilevel"/>
    <w:tmpl w:val="4A7605B0"/>
    <w:lvl w:ilvl="0" w:tplc="00588120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82E1E"/>
    <w:multiLevelType w:val="hybridMultilevel"/>
    <w:tmpl w:val="0C4AB00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2AF36C0E"/>
    <w:multiLevelType w:val="hybridMultilevel"/>
    <w:tmpl w:val="356271E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BB866D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FD96709"/>
    <w:multiLevelType w:val="hybridMultilevel"/>
    <w:tmpl w:val="415262A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C053A3"/>
    <w:multiLevelType w:val="hybridMultilevel"/>
    <w:tmpl w:val="B87E3F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541E99"/>
    <w:multiLevelType w:val="hybridMultilevel"/>
    <w:tmpl w:val="F16A07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DE11327"/>
    <w:multiLevelType w:val="hybridMultilevel"/>
    <w:tmpl w:val="D0DC0E3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90572F"/>
    <w:multiLevelType w:val="hybridMultilevel"/>
    <w:tmpl w:val="043E41FE"/>
    <w:lvl w:ilvl="0" w:tplc="454A7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9D7C1A"/>
    <w:multiLevelType w:val="hybridMultilevel"/>
    <w:tmpl w:val="9294D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6C3E33"/>
    <w:multiLevelType w:val="hybridMultilevel"/>
    <w:tmpl w:val="BC0215F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2E734C6"/>
    <w:multiLevelType w:val="hybridMultilevel"/>
    <w:tmpl w:val="B052EDB0"/>
    <w:lvl w:ilvl="0" w:tplc="C4B4E53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477418"/>
    <w:multiLevelType w:val="hybridMultilevel"/>
    <w:tmpl w:val="F68AC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AB28A6"/>
    <w:multiLevelType w:val="hybridMultilevel"/>
    <w:tmpl w:val="5B00A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2C6862"/>
    <w:multiLevelType w:val="hybridMultilevel"/>
    <w:tmpl w:val="4E06AA58"/>
    <w:lvl w:ilvl="0" w:tplc="DE5853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172EF0"/>
    <w:multiLevelType w:val="hybridMultilevel"/>
    <w:tmpl w:val="C97C48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6C0687"/>
    <w:multiLevelType w:val="singleLevel"/>
    <w:tmpl w:val="3CACF8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8">
    <w:nsid w:val="6D785890"/>
    <w:multiLevelType w:val="hybridMultilevel"/>
    <w:tmpl w:val="6C8CBBB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0694B33"/>
    <w:multiLevelType w:val="hybridMultilevel"/>
    <w:tmpl w:val="749AC068"/>
    <w:lvl w:ilvl="0" w:tplc="72409E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C07928"/>
    <w:multiLevelType w:val="hybridMultilevel"/>
    <w:tmpl w:val="A5E826E8"/>
    <w:lvl w:ilvl="0" w:tplc="C4B4E5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3072D96"/>
    <w:multiLevelType w:val="hybridMultilevel"/>
    <w:tmpl w:val="21BEDF6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770B438A"/>
    <w:multiLevelType w:val="hybridMultilevel"/>
    <w:tmpl w:val="7E3C247C"/>
    <w:lvl w:ilvl="0" w:tplc="68EEEBEA">
      <w:start w:val="1"/>
      <w:numFmt w:val="bullet"/>
      <w:lvlText w:val="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3">
    <w:nsid w:val="79D6605B"/>
    <w:multiLevelType w:val="hybridMultilevel"/>
    <w:tmpl w:val="99EA1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B5429"/>
    <w:multiLevelType w:val="hybridMultilevel"/>
    <w:tmpl w:val="95AC87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7EA84A">
      <w:start w:val="1"/>
      <w:numFmt w:val="bullet"/>
      <w:lvlText w:val=""/>
      <w:lvlJc w:val="left"/>
      <w:pPr>
        <w:tabs>
          <w:tab w:val="num" w:pos="1078"/>
        </w:tabs>
        <w:ind w:left="1277" w:hanging="1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24"/>
  </w:num>
  <w:num w:numId="4">
    <w:abstractNumId w:val="17"/>
  </w:num>
  <w:num w:numId="5">
    <w:abstractNumId w:val="34"/>
  </w:num>
  <w:num w:numId="6">
    <w:abstractNumId w:val="11"/>
  </w:num>
  <w:num w:numId="7">
    <w:abstractNumId w:val="0"/>
  </w:num>
  <w:num w:numId="8">
    <w:abstractNumId w:val="25"/>
  </w:num>
  <w:num w:numId="9">
    <w:abstractNumId w:val="21"/>
  </w:num>
  <w:num w:numId="10">
    <w:abstractNumId w:val="12"/>
  </w:num>
  <w:num w:numId="11">
    <w:abstractNumId w:val="22"/>
  </w:num>
  <w:num w:numId="12">
    <w:abstractNumId w:val="30"/>
  </w:num>
  <w:num w:numId="13">
    <w:abstractNumId w:val="29"/>
  </w:num>
  <w:num w:numId="14">
    <w:abstractNumId w:val="27"/>
  </w:num>
  <w:num w:numId="15">
    <w:abstractNumId w:val="8"/>
  </w:num>
  <w:num w:numId="16">
    <w:abstractNumId w:val="20"/>
  </w:num>
  <w:num w:numId="17">
    <w:abstractNumId w:val="1"/>
  </w:num>
  <w:num w:numId="18">
    <w:abstractNumId w:val="2"/>
  </w:num>
  <w:num w:numId="19">
    <w:abstractNumId w:val="3"/>
  </w:num>
  <w:num w:numId="20">
    <w:abstractNumId w:val="31"/>
  </w:num>
  <w:num w:numId="21">
    <w:abstractNumId w:val="33"/>
  </w:num>
  <w:num w:numId="22">
    <w:abstractNumId w:val="13"/>
  </w:num>
  <w:num w:numId="23">
    <w:abstractNumId w:val="26"/>
  </w:num>
  <w:num w:numId="24">
    <w:abstractNumId w:val="9"/>
  </w:num>
  <w:num w:numId="25">
    <w:abstractNumId w:val="16"/>
  </w:num>
  <w:num w:numId="26">
    <w:abstractNumId w:val="18"/>
  </w:num>
  <w:num w:numId="27">
    <w:abstractNumId w:val="28"/>
  </w:num>
  <w:num w:numId="28">
    <w:abstractNumId w:val="10"/>
  </w:num>
  <w:num w:numId="29">
    <w:abstractNumId w:val="6"/>
  </w:num>
  <w:num w:numId="30">
    <w:abstractNumId w:val="14"/>
  </w:num>
  <w:num w:numId="31">
    <w:abstractNumId w:val="7"/>
  </w:num>
  <w:num w:numId="32">
    <w:abstractNumId w:val="15"/>
  </w:num>
  <w:num w:numId="33">
    <w:abstractNumId w:val="5"/>
  </w:num>
  <w:num w:numId="34">
    <w:abstractNumId w:val="4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27"/>
    <w:rsid w:val="00002188"/>
    <w:rsid w:val="00031915"/>
    <w:rsid w:val="000406A6"/>
    <w:rsid w:val="00040FBC"/>
    <w:rsid w:val="00057816"/>
    <w:rsid w:val="00076940"/>
    <w:rsid w:val="000B3CDA"/>
    <w:rsid w:val="000E0037"/>
    <w:rsid w:val="000F1FB4"/>
    <w:rsid w:val="000F52F3"/>
    <w:rsid w:val="00107FFC"/>
    <w:rsid w:val="00120369"/>
    <w:rsid w:val="00126F17"/>
    <w:rsid w:val="0012724A"/>
    <w:rsid w:val="001306C0"/>
    <w:rsid w:val="001361C9"/>
    <w:rsid w:val="00147B0D"/>
    <w:rsid w:val="001559A3"/>
    <w:rsid w:val="00162910"/>
    <w:rsid w:val="00183817"/>
    <w:rsid w:val="001B7E9D"/>
    <w:rsid w:val="001E1956"/>
    <w:rsid w:val="001E204B"/>
    <w:rsid w:val="001E3971"/>
    <w:rsid w:val="00212C8D"/>
    <w:rsid w:val="0022097C"/>
    <w:rsid w:val="00223E6D"/>
    <w:rsid w:val="00231D0B"/>
    <w:rsid w:val="00253246"/>
    <w:rsid w:val="00285BC1"/>
    <w:rsid w:val="002B760D"/>
    <w:rsid w:val="002F1F32"/>
    <w:rsid w:val="002F27A4"/>
    <w:rsid w:val="0030681C"/>
    <w:rsid w:val="00312DEF"/>
    <w:rsid w:val="0033085E"/>
    <w:rsid w:val="003565EB"/>
    <w:rsid w:val="00363A51"/>
    <w:rsid w:val="00372482"/>
    <w:rsid w:val="003B6B6B"/>
    <w:rsid w:val="003D575D"/>
    <w:rsid w:val="003D6CED"/>
    <w:rsid w:val="003E40E8"/>
    <w:rsid w:val="003E67E9"/>
    <w:rsid w:val="003F1652"/>
    <w:rsid w:val="003F5F49"/>
    <w:rsid w:val="00452F27"/>
    <w:rsid w:val="0045407E"/>
    <w:rsid w:val="00467D8A"/>
    <w:rsid w:val="00471CE1"/>
    <w:rsid w:val="00487431"/>
    <w:rsid w:val="00495290"/>
    <w:rsid w:val="004A6490"/>
    <w:rsid w:val="004A65E2"/>
    <w:rsid w:val="004B17DC"/>
    <w:rsid w:val="004C6AD8"/>
    <w:rsid w:val="004E2411"/>
    <w:rsid w:val="004F7994"/>
    <w:rsid w:val="005556F7"/>
    <w:rsid w:val="00577F57"/>
    <w:rsid w:val="00581C56"/>
    <w:rsid w:val="00584CE9"/>
    <w:rsid w:val="005B43D8"/>
    <w:rsid w:val="005B661F"/>
    <w:rsid w:val="005C182B"/>
    <w:rsid w:val="005C1BC8"/>
    <w:rsid w:val="005D3EB0"/>
    <w:rsid w:val="005E3487"/>
    <w:rsid w:val="005F27AA"/>
    <w:rsid w:val="00606AF3"/>
    <w:rsid w:val="00635FB7"/>
    <w:rsid w:val="0066000D"/>
    <w:rsid w:val="00666D37"/>
    <w:rsid w:val="006800F0"/>
    <w:rsid w:val="006A13C5"/>
    <w:rsid w:val="006B6734"/>
    <w:rsid w:val="006C1CF7"/>
    <w:rsid w:val="006C465B"/>
    <w:rsid w:val="006D1426"/>
    <w:rsid w:val="006D46AB"/>
    <w:rsid w:val="00737574"/>
    <w:rsid w:val="00771858"/>
    <w:rsid w:val="007901C4"/>
    <w:rsid w:val="007C401B"/>
    <w:rsid w:val="007C4272"/>
    <w:rsid w:val="007C60D0"/>
    <w:rsid w:val="007D220D"/>
    <w:rsid w:val="007D24F4"/>
    <w:rsid w:val="007E0915"/>
    <w:rsid w:val="007E22D7"/>
    <w:rsid w:val="007E4AD2"/>
    <w:rsid w:val="0080189C"/>
    <w:rsid w:val="008135DB"/>
    <w:rsid w:val="008151EE"/>
    <w:rsid w:val="00845465"/>
    <w:rsid w:val="00855DBE"/>
    <w:rsid w:val="0087360C"/>
    <w:rsid w:val="008741A0"/>
    <w:rsid w:val="00875A07"/>
    <w:rsid w:val="008B053B"/>
    <w:rsid w:val="008F333B"/>
    <w:rsid w:val="008F77F9"/>
    <w:rsid w:val="00900553"/>
    <w:rsid w:val="009061CE"/>
    <w:rsid w:val="009078F5"/>
    <w:rsid w:val="009238C8"/>
    <w:rsid w:val="00934694"/>
    <w:rsid w:val="00940487"/>
    <w:rsid w:val="0094145E"/>
    <w:rsid w:val="009435FD"/>
    <w:rsid w:val="00947778"/>
    <w:rsid w:val="00950DDF"/>
    <w:rsid w:val="009609EF"/>
    <w:rsid w:val="00964DEB"/>
    <w:rsid w:val="00964FBD"/>
    <w:rsid w:val="00976011"/>
    <w:rsid w:val="009A65BA"/>
    <w:rsid w:val="009B0559"/>
    <w:rsid w:val="009C6F1E"/>
    <w:rsid w:val="009D4E03"/>
    <w:rsid w:val="009E3710"/>
    <w:rsid w:val="009E4032"/>
    <w:rsid w:val="009E5B46"/>
    <w:rsid w:val="009E7A0F"/>
    <w:rsid w:val="009F154A"/>
    <w:rsid w:val="00A077CF"/>
    <w:rsid w:val="00A14FA3"/>
    <w:rsid w:val="00A15130"/>
    <w:rsid w:val="00A40EC8"/>
    <w:rsid w:val="00A85C83"/>
    <w:rsid w:val="00A868B2"/>
    <w:rsid w:val="00AA1AD1"/>
    <w:rsid w:val="00AB30C7"/>
    <w:rsid w:val="00AD41E1"/>
    <w:rsid w:val="00AD79B5"/>
    <w:rsid w:val="00AE2BA1"/>
    <w:rsid w:val="00AE3D92"/>
    <w:rsid w:val="00AF5347"/>
    <w:rsid w:val="00B03D0D"/>
    <w:rsid w:val="00B32FB4"/>
    <w:rsid w:val="00B462E0"/>
    <w:rsid w:val="00B54410"/>
    <w:rsid w:val="00B612A0"/>
    <w:rsid w:val="00B621AD"/>
    <w:rsid w:val="00B82C37"/>
    <w:rsid w:val="00B8373B"/>
    <w:rsid w:val="00BA3107"/>
    <w:rsid w:val="00BB0A1A"/>
    <w:rsid w:val="00BF041B"/>
    <w:rsid w:val="00BF54D5"/>
    <w:rsid w:val="00C16E4A"/>
    <w:rsid w:val="00C345F8"/>
    <w:rsid w:val="00C43371"/>
    <w:rsid w:val="00C533DE"/>
    <w:rsid w:val="00C654F0"/>
    <w:rsid w:val="00C84474"/>
    <w:rsid w:val="00CA3594"/>
    <w:rsid w:val="00CD059B"/>
    <w:rsid w:val="00CD3792"/>
    <w:rsid w:val="00CF14F7"/>
    <w:rsid w:val="00D0232C"/>
    <w:rsid w:val="00D031DA"/>
    <w:rsid w:val="00D04C38"/>
    <w:rsid w:val="00D110D1"/>
    <w:rsid w:val="00D25787"/>
    <w:rsid w:val="00D27E80"/>
    <w:rsid w:val="00D43A93"/>
    <w:rsid w:val="00D475D9"/>
    <w:rsid w:val="00D5344D"/>
    <w:rsid w:val="00D60EF8"/>
    <w:rsid w:val="00D85B80"/>
    <w:rsid w:val="00DB432E"/>
    <w:rsid w:val="00DD3C52"/>
    <w:rsid w:val="00E039EF"/>
    <w:rsid w:val="00E05B2C"/>
    <w:rsid w:val="00E20F43"/>
    <w:rsid w:val="00E35C0B"/>
    <w:rsid w:val="00E53883"/>
    <w:rsid w:val="00E5551E"/>
    <w:rsid w:val="00E729FC"/>
    <w:rsid w:val="00E94282"/>
    <w:rsid w:val="00E95E25"/>
    <w:rsid w:val="00EB263B"/>
    <w:rsid w:val="00ED057F"/>
    <w:rsid w:val="00ED4FAB"/>
    <w:rsid w:val="00F165C3"/>
    <w:rsid w:val="00F21A37"/>
    <w:rsid w:val="00F66903"/>
    <w:rsid w:val="00F706C8"/>
    <w:rsid w:val="00FA6910"/>
    <w:rsid w:val="00FC0977"/>
    <w:rsid w:val="00FC5F25"/>
    <w:rsid w:val="00FD0277"/>
    <w:rsid w:val="00FE5058"/>
    <w:rsid w:val="00FF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360C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076940"/>
    <w:pPr>
      <w:keepNext/>
      <w:widowControl w:val="0"/>
      <w:autoSpaceDE w:val="0"/>
      <w:autoSpaceDN w:val="0"/>
      <w:adjustRightInd w:val="0"/>
      <w:ind w:firstLine="1457"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6">
    <w:name w:val="heading 6"/>
    <w:basedOn w:val="Normale"/>
    <w:next w:val="Normale"/>
    <w:link w:val="Titolo6Carattere"/>
    <w:qFormat/>
    <w:rsid w:val="00076940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link w:val="TitoloCarattere"/>
    <w:qFormat/>
    <w:rsid w:val="009238C8"/>
    <w:pPr>
      <w:jc w:val="center"/>
    </w:pPr>
    <w:rPr>
      <w:b/>
      <w:sz w:val="36"/>
    </w:rPr>
  </w:style>
  <w:style w:type="character" w:customStyle="1" w:styleId="TitoloCarattere">
    <w:name w:val="Titolo Carattere"/>
    <w:basedOn w:val="Carpredefinitoparagrafo"/>
    <w:link w:val="Titolo"/>
    <w:rsid w:val="009238C8"/>
    <w:rPr>
      <w:rFonts w:ascii="Times New Roman" w:eastAsia="Times New Roman" w:hAnsi="Times New Roman"/>
      <w:b/>
      <w:sz w:val="36"/>
    </w:rPr>
  </w:style>
  <w:style w:type="paragraph" w:customStyle="1" w:styleId="a">
    <w:basedOn w:val="Normale"/>
    <w:next w:val="Corpotesto"/>
    <w:link w:val="CorpodeltestoCarattere"/>
    <w:rsid w:val="008F77F9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a"/>
    <w:rsid w:val="008F77F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apple-converted-space">
    <w:name w:val="apple-converted-space"/>
    <w:rsid w:val="00964FBD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E40E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E40E8"/>
    <w:rPr>
      <w:rFonts w:ascii="Times New Roman" w:eastAsia="Times New Roman" w:hAnsi="Times New Roman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30681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30681C"/>
    <w:rPr>
      <w:rFonts w:ascii="Times New Roman" w:eastAsia="Times New Roman" w:hAnsi="Times New Roman"/>
      <w:sz w:val="16"/>
      <w:szCs w:val="16"/>
    </w:rPr>
  </w:style>
  <w:style w:type="paragraph" w:customStyle="1" w:styleId="rtf1Normal">
    <w:name w:val="rtf1 Normal"/>
    <w:next w:val="Normale"/>
    <w:rsid w:val="00223E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0">
    <w:basedOn w:val="Normale"/>
    <w:next w:val="Corpotesto"/>
    <w:rsid w:val="00363A51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Titolo3Carattere">
    <w:name w:val="Titolo 3 Carattere"/>
    <w:basedOn w:val="Carpredefinitoparagrafo"/>
    <w:link w:val="Titolo3"/>
    <w:rsid w:val="00076940"/>
    <w:rPr>
      <w:rFonts w:ascii="Times New Roman" w:eastAsia="Times New Roman" w:hAnsi="Times New Roman"/>
      <w:b/>
      <w:bCs/>
    </w:rPr>
  </w:style>
  <w:style w:type="character" w:customStyle="1" w:styleId="Titolo6Carattere">
    <w:name w:val="Titolo 6 Carattere"/>
    <w:basedOn w:val="Carpredefinitoparagrafo"/>
    <w:link w:val="Titolo6"/>
    <w:rsid w:val="0007694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Stiledidefault">
    <w:name w:val="Stile di default"/>
    <w:rsid w:val="00076940"/>
  </w:style>
  <w:style w:type="character" w:customStyle="1" w:styleId="rtf1Stiledidefault">
    <w:name w:val="rtf1 Stile di default"/>
    <w:rsid w:val="00076940"/>
  </w:style>
  <w:style w:type="character" w:customStyle="1" w:styleId="rtf1DefaultParagraphFont">
    <w:name w:val="rtf1 Default Paragraph Font"/>
    <w:rsid w:val="00076940"/>
  </w:style>
  <w:style w:type="paragraph" w:customStyle="1" w:styleId="rtf1BodyText">
    <w:name w:val="rtf1 Body Text"/>
    <w:rsid w:val="00076940"/>
    <w:pPr>
      <w:widowControl w:val="0"/>
      <w:autoSpaceDE w:val="0"/>
      <w:autoSpaceDN w:val="0"/>
      <w:adjustRightInd w:val="0"/>
      <w:ind w:left="113"/>
    </w:pPr>
    <w:rPr>
      <w:rFonts w:ascii="Arial" w:eastAsia="Times New Roman" w:hAnsi="Arial" w:cs="Arial"/>
      <w:sz w:val="24"/>
      <w:szCs w:val="24"/>
    </w:rPr>
  </w:style>
  <w:style w:type="character" w:customStyle="1" w:styleId="rtf1CorpodeltestoCarattere">
    <w:name w:val="rtf1 Corpo del testo Carattere"/>
    <w:rsid w:val="00076940"/>
    <w:rPr>
      <w:rFonts w:ascii="Arial" w:hAnsi="Arial" w:cs="Arial"/>
    </w:rPr>
  </w:style>
  <w:style w:type="paragraph" w:customStyle="1" w:styleId="rtf1Heading1">
    <w:name w:val="rtf1 Heading 1"/>
    <w:rsid w:val="00076940"/>
    <w:pPr>
      <w:widowControl w:val="0"/>
      <w:autoSpaceDE w:val="0"/>
      <w:autoSpaceDN w:val="0"/>
      <w:adjustRightInd w:val="0"/>
      <w:ind w:left="2339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rtf1Heading2">
    <w:name w:val="rtf1 Heading 2"/>
    <w:rsid w:val="00076940"/>
    <w:pPr>
      <w:widowControl w:val="0"/>
      <w:autoSpaceDE w:val="0"/>
      <w:autoSpaceDN w:val="0"/>
      <w:adjustRightInd w:val="0"/>
      <w:ind w:left="5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rtf1ListParagraph">
    <w:name w:val="rtf1 List Paragraph"/>
    <w:rsid w:val="000769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rtf1TableParagraph">
    <w:name w:val="rtf1 Table Paragraph"/>
    <w:rsid w:val="000769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rtf2Normal">
    <w:name w:val="rtf2 [Normal]"/>
    <w:rsid w:val="0007694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rtf2DefaultParagraphFont">
    <w:name w:val="rtf2 Default Paragraph Font"/>
    <w:rsid w:val="00076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360C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076940"/>
    <w:pPr>
      <w:keepNext/>
      <w:widowControl w:val="0"/>
      <w:autoSpaceDE w:val="0"/>
      <w:autoSpaceDN w:val="0"/>
      <w:adjustRightInd w:val="0"/>
      <w:ind w:firstLine="1457"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6">
    <w:name w:val="heading 6"/>
    <w:basedOn w:val="Normale"/>
    <w:next w:val="Normale"/>
    <w:link w:val="Titolo6Carattere"/>
    <w:qFormat/>
    <w:rsid w:val="00076940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link w:val="TitoloCarattere"/>
    <w:qFormat/>
    <w:rsid w:val="009238C8"/>
    <w:pPr>
      <w:jc w:val="center"/>
    </w:pPr>
    <w:rPr>
      <w:b/>
      <w:sz w:val="36"/>
    </w:rPr>
  </w:style>
  <w:style w:type="character" w:customStyle="1" w:styleId="TitoloCarattere">
    <w:name w:val="Titolo Carattere"/>
    <w:basedOn w:val="Carpredefinitoparagrafo"/>
    <w:link w:val="Titolo"/>
    <w:rsid w:val="009238C8"/>
    <w:rPr>
      <w:rFonts w:ascii="Times New Roman" w:eastAsia="Times New Roman" w:hAnsi="Times New Roman"/>
      <w:b/>
      <w:sz w:val="36"/>
    </w:rPr>
  </w:style>
  <w:style w:type="paragraph" w:customStyle="1" w:styleId="a">
    <w:basedOn w:val="Normale"/>
    <w:next w:val="Corpotesto"/>
    <w:link w:val="CorpodeltestoCarattere"/>
    <w:rsid w:val="008F77F9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a"/>
    <w:rsid w:val="008F77F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apple-converted-space">
    <w:name w:val="apple-converted-space"/>
    <w:rsid w:val="00964FBD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E40E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E40E8"/>
    <w:rPr>
      <w:rFonts w:ascii="Times New Roman" w:eastAsia="Times New Roman" w:hAnsi="Times New Roman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30681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30681C"/>
    <w:rPr>
      <w:rFonts w:ascii="Times New Roman" w:eastAsia="Times New Roman" w:hAnsi="Times New Roman"/>
      <w:sz w:val="16"/>
      <w:szCs w:val="16"/>
    </w:rPr>
  </w:style>
  <w:style w:type="paragraph" w:customStyle="1" w:styleId="rtf1Normal">
    <w:name w:val="rtf1 Normal"/>
    <w:next w:val="Normale"/>
    <w:rsid w:val="00223E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0">
    <w:basedOn w:val="Normale"/>
    <w:next w:val="Corpotesto"/>
    <w:rsid w:val="00363A51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Titolo3Carattere">
    <w:name w:val="Titolo 3 Carattere"/>
    <w:basedOn w:val="Carpredefinitoparagrafo"/>
    <w:link w:val="Titolo3"/>
    <w:rsid w:val="00076940"/>
    <w:rPr>
      <w:rFonts w:ascii="Times New Roman" w:eastAsia="Times New Roman" w:hAnsi="Times New Roman"/>
      <w:b/>
      <w:bCs/>
    </w:rPr>
  </w:style>
  <w:style w:type="character" w:customStyle="1" w:styleId="Titolo6Carattere">
    <w:name w:val="Titolo 6 Carattere"/>
    <w:basedOn w:val="Carpredefinitoparagrafo"/>
    <w:link w:val="Titolo6"/>
    <w:rsid w:val="0007694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Stiledidefault">
    <w:name w:val="Stile di default"/>
    <w:rsid w:val="00076940"/>
  </w:style>
  <w:style w:type="character" w:customStyle="1" w:styleId="rtf1Stiledidefault">
    <w:name w:val="rtf1 Stile di default"/>
    <w:rsid w:val="00076940"/>
  </w:style>
  <w:style w:type="character" w:customStyle="1" w:styleId="rtf1DefaultParagraphFont">
    <w:name w:val="rtf1 Default Paragraph Font"/>
    <w:rsid w:val="00076940"/>
  </w:style>
  <w:style w:type="paragraph" w:customStyle="1" w:styleId="rtf1BodyText">
    <w:name w:val="rtf1 Body Text"/>
    <w:rsid w:val="00076940"/>
    <w:pPr>
      <w:widowControl w:val="0"/>
      <w:autoSpaceDE w:val="0"/>
      <w:autoSpaceDN w:val="0"/>
      <w:adjustRightInd w:val="0"/>
      <w:ind w:left="113"/>
    </w:pPr>
    <w:rPr>
      <w:rFonts w:ascii="Arial" w:eastAsia="Times New Roman" w:hAnsi="Arial" w:cs="Arial"/>
      <w:sz w:val="24"/>
      <w:szCs w:val="24"/>
    </w:rPr>
  </w:style>
  <w:style w:type="character" w:customStyle="1" w:styleId="rtf1CorpodeltestoCarattere">
    <w:name w:val="rtf1 Corpo del testo Carattere"/>
    <w:rsid w:val="00076940"/>
    <w:rPr>
      <w:rFonts w:ascii="Arial" w:hAnsi="Arial" w:cs="Arial"/>
    </w:rPr>
  </w:style>
  <w:style w:type="paragraph" w:customStyle="1" w:styleId="rtf1Heading1">
    <w:name w:val="rtf1 Heading 1"/>
    <w:rsid w:val="00076940"/>
    <w:pPr>
      <w:widowControl w:val="0"/>
      <w:autoSpaceDE w:val="0"/>
      <w:autoSpaceDN w:val="0"/>
      <w:adjustRightInd w:val="0"/>
      <w:ind w:left="2339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rtf1Heading2">
    <w:name w:val="rtf1 Heading 2"/>
    <w:rsid w:val="00076940"/>
    <w:pPr>
      <w:widowControl w:val="0"/>
      <w:autoSpaceDE w:val="0"/>
      <w:autoSpaceDN w:val="0"/>
      <w:adjustRightInd w:val="0"/>
      <w:ind w:left="5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rtf1ListParagraph">
    <w:name w:val="rtf1 List Paragraph"/>
    <w:rsid w:val="000769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rtf1TableParagraph">
    <w:name w:val="rtf1 Table Paragraph"/>
    <w:rsid w:val="000769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rtf2Normal">
    <w:name w:val="rtf2 [Normal]"/>
    <w:rsid w:val="0007694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rtf2DefaultParagraphFont">
    <w:name w:val="rtf2 Default Paragraph Font"/>
    <w:rsid w:val="00076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F71C8-1149-4CA2-8B5B-B47ABA287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LENOVO</cp:lastModifiedBy>
  <cp:revision>3</cp:revision>
  <cp:lastPrinted>2017-06-19T08:24:00Z</cp:lastPrinted>
  <dcterms:created xsi:type="dcterms:W3CDTF">2017-06-19T08:25:00Z</dcterms:created>
  <dcterms:modified xsi:type="dcterms:W3CDTF">2017-06-19T08:27:00Z</dcterms:modified>
</cp:coreProperties>
</file>